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FB" w:rsidRDefault="00335DFB">
      <w:pPr>
        <w:kinsoku w:val="0"/>
        <w:overflowPunct w:val="0"/>
        <w:spacing w:before="43" w:line="245" w:lineRule="auto"/>
        <w:ind w:left="1217" w:right="1223"/>
        <w:jc w:val="center"/>
        <w:rPr>
          <w:sz w:val="52"/>
          <w:szCs w:val="52"/>
        </w:rPr>
      </w:pPr>
      <w:r>
        <w:rPr>
          <w:sz w:val="52"/>
          <w:szCs w:val="52"/>
        </w:rPr>
        <w:t>C</w:t>
      </w:r>
      <w:r>
        <w:rPr>
          <w:spacing w:val="1"/>
          <w:sz w:val="52"/>
          <w:szCs w:val="52"/>
        </w:rPr>
        <w:t>O</w:t>
      </w:r>
      <w:r>
        <w:rPr>
          <w:sz w:val="52"/>
          <w:szCs w:val="52"/>
        </w:rPr>
        <w:t>N</w:t>
      </w:r>
      <w:r>
        <w:rPr>
          <w:spacing w:val="1"/>
          <w:sz w:val="52"/>
          <w:szCs w:val="52"/>
        </w:rPr>
        <w:t>C</w:t>
      </w:r>
      <w:r>
        <w:rPr>
          <w:spacing w:val="-2"/>
          <w:sz w:val="52"/>
          <w:szCs w:val="52"/>
        </w:rPr>
        <w:t>E</w:t>
      </w:r>
      <w:r>
        <w:rPr>
          <w:sz w:val="52"/>
          <w:szCs w:val="52"/>
        </w:rPr>
        <w:t>R</w:t>
      </w:r>
      <w:r>
        <w:rPr>
          <w:spacing w:val="1"/>
          <w:sz w:val="52"/>
          <w:szCs w:val="52"/>
        </w:rPr>
        <w:t>N</w:t>
      </w:r>
      <w:r>
        <w:rPr>
          <w:spacing w:val="-2"/>
          <w:sz w:val="52"/>
          <w:szCs w:val="52"/>
        </w:rPr>
        <w:t>E</w:t>
      </w:r>
      <w:r>
        <w:rPr>
          <w:sz w:val="52"/>
          <w:szCs w:val="52"/>
        </w:rPr>
        <w:t>D</w:t>
      </w:r>
      <w:r>
        <w:rPr>
          <w:spacing w:val="2"/>
          <w:sz w:val="52"/>
          <w:szCs w:val="52"/>
        </w:rPr>
        <w:t xml:space="preserve"> </w:t>
      </w:r>
      <w:r>
        <w:rPr>
          <w:sz w:val="52"/>
          <w:szCs w:val="52"/>
        </w:rPr>
        <w:t>BLACK</w:t>
      </w:r>
      <w:r>
        <w:rPr>
          <w:spacing w:val="2"/>
          <w:sz w:val="52"/>
          <w:szCs w:val="52"/>
        </w:rPr>
        <w:t xml:space="preserve"> </w:t>
      </w:r>
      <w:r>
        <w:rPr>
          <w:spacing w:val="1"/>
          <w:sz w:val="52"/>
          <w:szCs w:val="52"/>
        </w:rPr>
        <w:t>M</w:t>
      </w:r>
      <w:r>
        <w:rPr>
          <w:spacing w:val="-2"/>
          <w:sz w:val="52"/>
          <w:szCs w:val="52"/>
        </w:rPr>
        <w:t>E</w:t>
      </w:r>
      <w:r>
        <w:rPr>
          <w:sz w:val="52"/>
          <w:szCs w:val="52"/>
        </w:rPr>
        <w:t>N OF</w:t>
      </w:r>
    </w:p>
    <w:p w:rsidR="00335DFB" w:rsidRDefault="00335DFB">
      <w:pPr>
        <w:kinsoku w:val="0"/>
        <w:overflowPunct w:val="0"/>
        <w:ind w:right="6"/>
        <w:jc w:val="center"/>
        <w:rPr>
          <w:sz w:val="52"/>
          <w:szCs w:val="52"/>
        </w:rPr>
      </w:pPr>
      <w:r>
        <w:rPr>
          <w:sz w:val="52"/>
          <w:szCs w:val="52"/>
        </w:rPr>
        <w:t>C</w:t>
      </w:r>
      <w:r>
        <w:rPr>
          <w:spacing w:val="1"/>
          <w:sz w:val="52"/>
          <w:szCs w:val="52"/>
        </w:rPr>
        <w:t>A</w:t>
      </w:r>
      <w:r>
        <w:rPr>
          <w:spacing w:val="-2"/>
          <w:sz w:val="52"/>
          <w:szCs w:val="52"/>
        </w:rPr>
        <w:t>L</w:t>
      </w:r>
      <w:r>
        <w:rPr>
          <w:sz w:val="52"/>
          <w:szCs w:val="52"/>
        </w:rPr>
        <w:t>VERT C</w:t>
      </w:r>
      <w:r>
        <w:rPr>
          <w:spacing w:val="1"/>
          <w:sz w:val="52"/>
          <w:szCs w:val="52"/>
        </w:rPr>
        <w:t>O</w:t>
      </w:r>
      <w:r>
        <w:rPr>
          <w:sz w:val="52"/>
          <w:szCs w:val="52"/>
        </w:rPr>
        <w:t>UNTY,</w:t>
      </w:r>
      <w:r>
        <w:rPr>
          <w:spacing w:val="3"/>
          <w:sz w:val="52"/>
          <w:szCs w:val="52"/>
        </w:rPr>
        <w:t xml:space="preserve"> </w:t>
      </w:r>
      <w:r>
        <w:rPr>
          <w:sz w:val="52"/>
          <w:szCs w:val="52"/>
        </w:rPr>
        <w:t>INC.</w:t>
      </w:r>
    </w:p>
    <w:p w:rsidR="00335DFB" w:rsidRDefault="00335DFB">
      <w:pPr>
        <w:kinsoku w:val="0"/>
        <w:overflowPunct w:val="0"/>
        <w:spacing w:line="200" w:lineRule="exact"/>
        <w:rPr>
          <w:sz w:val="20"/>
          <w:szCs w:val="20"/>
        </w:rPr>
      </w:pPr>
    </w:p>
    <w:p w:rsidR="00335DFB" w:rsidRDefault="00335DFB">
      <w:pPr>
        <w:kinsoku w:val="0"/>
        <w:overflowPunct w:val="0"/>
        <w:spacing w:line="200" w:lineRule="exact"/>
        <w:rPr>
          <w:sz w:val="20"/>
          <w:szCs w:val="20"/>
        </w:rPr>
      </w:pPr>
    </w:p>
    <w:p w:rsidR="00335DFB" w:rsidRDefault="00335DFB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335DFB" w:rsidRDefault="00C308A7">
      <w:pPr>
        <w:kinsoku w:val="0"/>
        <w:overflowPunct w:val="0"/>
        <w:ind w:left="138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24175" cy="2790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DFB" w:rsidRDefault="00335DFB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335DFB" w:rsidRDefault="00335DFB">
      <w:pPr>
        <w:kinsoku w:val="0"/>
        <w:overflowPunct w:val="0"/>
        <w:spacing w:line="200" w:lineRule="exact"/>
        <w:rPr>
          <w:sz w:val="20"/>
          <w:szCs w:val="20"/>
        </w:rPr>
      </w:pPr>
    </w:p>
    <w:p w:rsidR="00335DFB" w:rsidRDefault="00335DFB">
      <w:pPr>
        <w:kinsoku w:val="0"/>
        <w:overflowPunct w:val="0"/>
        <w:spacing w:line="200" w:lineRule="exact"/>
        <w:rPr>
          <w:sz w:val="20"/>
          <w:szCs w:val="20"/>
        </w:rPr>
      </w:pPr>
    </w:p>
    <w:p w:rsidR="00335DFB" w:rsidRDefault="00C63E0C">
      <w:pPr>
        <w:kinsoku w:val="0"/>
        <w:overflowPunct w:val="0"/>
        <w:spacing w:before="7"/>
        <w:ind w:left="3"/>
        <w:jc w:val="center"/>
        <w:rPr>
          <w:sz w:val="72"/>
          <w:szCs w:val="72"/>
        </w:rPr>
      </w:pPr>
      <w:r>
        <w:rPr>
          <w:sz w:val="72"/>
          <w:szCs w:val="72"/>
        </w:rPr>
        <w:t>2016</w:t>
      </w:r>
    </w:p>
    <w:p w:rsidR="00335DFB" w:rsidRDefault="00335DFB">
      <w:pPr>
        <w:kinsoku w:val="0"/>
        <w:overflowPunct w:val="0"/>
        <w:spacing w:before="8"/>
        <w:ind w:right="2"/>
        <w:jc w:val="center"/>
        <w:rPr>
          <w:sz w:val="72"/>
          <w:szCs w:val="72"/>
        </w:rPr>
      </w:pPr>
      <w:r>
        <w:rPr>
          <w:sz w:val="72"/>
          <w:szCs w:val="72"/>
        </w:rPr>
        <w:t>Scholarship Application</w:t>
      </w:r>
    </w:p>
    <w:p w:rsidR="00335DFB" w:rsidRDefault="00335DFB">
      <w:pPr>
        <w:kinsoku w:val="0"/>
        <w:overflowPunct w:val="0"/>
        <w:spacing w:before="8"/>
        <w:ind w:right="2"/>
        <w:jc w:val="center"/>
        <w:rPr>
          <w:sz w:val="72"/>
          <w:szCs w:val="72"/>
        </w:rPr>
        <w:sectPr w:rsidR="00335DFB">
          <w:footerReference w:type="default" r:id="rId9"/>
          <w:type w:val="continuous"/>
          <w:pgSz w:w="12240" w:h="15840"/>
          <w:pgMar w:top="680" w:right="1720" w:bottom="280" w:left="1720" w:header="720" w:footer="720" w:gutter="0"/>
          <w:cols w:space="720"/>
          <w:noEndnote/>
        </w:sectPr>
      </w:pPr>
    </w:p>
    <w:p w:rsidR="00335DFB" w:rsidRDefault="00335DFB">
      <w:pPr>
        <w:pStyle w:val="Heading3"/>
        <w:kinsoku w:val="0"/>
        <w:overflowPunct w:val="0"/>
        <w:spacing w:before="72"/>
        <w:ind w:left="59"/>
        <w:jc w:val="center"/>
        <w:rPr>
          <w:b w:val="0"/>
          <w:bCs w:val="0"/>
        </w:rPr>
      </w:pPr>
      <w:r>
        <w:rPr>
          <w:spacing w:val="-2"/>
        </w:rPr>
        <w:lastRenderedPageBreak/>
        <w:t>SC</w:t>
      </w:r>
      <w:r>
        <w:t>HOL</w:t>
      </w:r>
      <w:r>
        <w:rPr>
          <w:spacing w:val="-2"/>
        </w:rPr>
        <w:t>ARS</w:t>
      </w:r>
      <w:r>
        <w:t>H</w:t>
      </w:r>
      <w:r>
        <w:rPr>
          <w:spacing w:val="-2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W</w:t>
      </w:r>
      <w:r>
        <w:rPr>
          <w:spacing w:val="-2"/>
        </w:rPr>
        <w:t>AR</w:t>
      </w:r>
      <w:r>
        <w:t>D</w:t>
      </w:r>
    </w:p>
    <w:p w:rsidR="00335DFB" w:rsidRDefault="00335DFB">
      <w:pPr>
        <w:kinsoku w:val="0"/>
        <w:overflowPunct w:val="0"/>
        <w:spacing w:before="12" w:line="280" w:lineRule="exact"/>
        <w:rPr>
          <w:sz w:val="28"/>
          <w:szCs w:val="28"/>
        </w:rPr>
      </w:pPr>
    </w:p>
    <w:p w:rsidR="00335DFB" w:rsidRDefault="00335DFB">
      <w:pPr>
        <w:kinsoku w:val="0"/>
        <w:overflowPunct w:val="0"/>
        <w:ind w:left="57"/>
        <w:jc w:val="center"/>
      </w:pPr>
      <w:r>
        <w:rPr>
          <w:b/>
          <w:bCs/>
        </w:rPr>
        <w:t xml:space="preserve">$1,000 </w:t>
      </w:r>
      <w:r>
        <w:rPr>
          <w:b/>
          <w:bCs/>
          <w:spacing w:val="-2"/>
        </w:rPr>
        <w:t>A</w:t>
      </w:r>
      <w:r>
        <w:rPr>
          <w:b/>
          <w:bCs/>
          <w:spacing w:val="6"/>
        </w:rPr>
        <w:t>w</w:t>
      </w:r>
      <w:r>
        <w:rPr>
          <w:b/>
          <w:bCs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6"/>
        </w:rPr>
        <w:t>d</w:t>
      </w:r>
      <w:r>
        <w:rPr>
          <w:b/>
          <w:bCs/>
          <w:spacing w:val="1"/>
        </w:rPr>
        <w:t>e</w:t>
      </w:r>
      <w:r>
        <w:rPr>
          <w:b/>
          <w:bCs/>
        </w:rPr>
        <w:t>d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2"/>
        </w:rPr>
        <w:t>Annu</w:t>
      </w:r>
      <w:r>
        <w:rPr>
          <w:b/>
          <w:bCs/>
        </w:rPr>
        <w:t>ally</w:t>
      </w:r>
    </w:p>
    <w:p w:rsidR="00335DFB" w:rsidRDefault="00335DFB">
      <w:pPr>
        <w:kinsoku w:val="0"/>
        <w:overflowPunct w:val="0"/>
        <w:spacing w:before="3" w:line="220" w:lineRule="exact"/>
        <w:rPr>
          <w:sz w:val="22"/>
          <w:szCs w:val="22"/>
        </w:rPr>
      </w:pPr>
    </w:p>
    <w:p w:rsidR="00335DFB" w:rsidRDefault="00335DFB">
      <w:pPr>
        <w:kinsoku w:val="0"/>
        <w:overflowPunct w:val="0"/>
        <w:spacing w:before="69"/>
        <w:ind w:left="112"/>
      </w:pPr>
      <w:r>
        <w:rPr>
          <w:b/>
          <w:bCs/>
          <w:spacing w:val="1"/>
        </w:rPr>
        <w:t>M</w:t>
      </w:r>
      <w:r>
        <w:rPr>
          <w:b/>
          <w:bCs/>
          <w:spacing w:val="-2"/>
        </w:rPr>
        <w:t>ISSI</w:t>
      </w:r>
      <w:r>
        <w:rPr>
          <w:b/>
          <w:bCs/>
        </w:rPr>
        <w:t>ON</w:t>
      </w:r>
      <w:r>
        <w:rPr>
          <w:b/>
          <w:bCs/>
          <w:spacing w:val="-2"/>
        </w:rPr>
        <w:t xml:space="preserve"> S</w:t>
      </w:r>
      <w:r>
        <w:rPr>
          <w:b/>
          <w:bCs/>
        </w:rPr>
        <w:t>T</w:t>
      </w:r>
      <w:r>
        <w:rPr>
          <w:b/>
          <w:bCs/>
          <w:spacing w:val="-2"/>
        </w:rPr>
        <w:t>A</w:t>
      </w:r>
      <w:r>
        <w:rPr>
          <w:b/>
          <w:bCs/>
        </w:rPr>
        <w:t>TEME</w:t>
      </w:r>
      <w:r>
        <w:rPr>
          <w:b/>
          <w:bCs/>
          <w:spacing w:val="-2"/>
        </w:rPr>
        <w:t>N</w:t>
      </w:r>
      <w:r>
        <w:rPr>
          <w:b/>
          <w:bCs/>
        </w:rPr>
        <w:t>T:</w:t>
      </w:r>
    </w:p>
    <w:p w:rsidR="00335DFB" w:rsidRDefault="00335DFB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335DFB" w:rsidRDefault="00335DFB">
      <w:pPr>
        <w:pStyle w:val="BodyText"/>
        <w:kinsoku w:val="0"/>
        <w:overflowPunct w:val="0"/>
        <w:spacing w:line="247" w:lineRule="auto"/>
        <w:ind w:left="112" w:right="533" w:firstLine="0"/>
      </w:pPr>
      <w:r>
        <w:rPr>
          <w:spacing w:val="1"/>
        </w:rPr>
        <w:t>T</w:t>
      </w:r>
      <w:r>
        <w:t>o pro</w:t>
      </w:r>
      <w:r>
        <w:rPr>
          <w:spacing w:val="-4"/>
        </w:rPr>
        <w:t>v</w:t>
      </w:r>
      <w:r>
        <w:t>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holi</w:t>
      </w:r>
      <w:r>
        <w:rPr>
          <w:spacing w:val="-2"/>
        </w:rPr>
        <w:t>s</w:t>
      </w:r>
      <w:r>
        <w:t>tic</w:t>
      </w:r>
      <w:r>
        <w:rPr>
          <w:spacing w:val="1"/>
        </w:rPr>
        <w:t xml:space="preserve"> a</w:t>
      </w:r>
      <w:r>
        <w:t>ppro</w:t>
      </w:r>
      <w:r>
        <w:rPr>
          <w:spacing w:val="1"/>
        </w:rPr>
        <w:t>ac</w:t>
      </w:r>
      <w:r>
        <w:t xml:space="preserve">h to </w:t>
      </w:r>
      <w:r>
        <w:rPr>
          <w:spacing w:val="-2"/>
        </w:rPr>
        <w:t>s</w:t>
      </w:r>
      <w:r>
        <w:rPr>
          <w:spacing w:val="1"/>
        </w:rPr>
        <w:t>e</w:t>
      </w:r>
      <w:r>
        <w:t>r</w:t>
      </w:r>
      <w:r>
        <w:rPr>
          <w:spacing w:val="-4"/>
        </w:rPr>
        <w:t>v</w:t>
      </w:r>
      <w:r>
        <w:t>i</w:t>
      </w:r>
      <w:r>
        <w:rPr>
          <w:spacing w:val="1"/>
        </w:rPr>
        <w:t>ce</w:t>
      </w:r>
      <w:r>
        <w:t>s</w:t>
      </w:r>
      <w:r>
        <w:rPr>
          <w:spacing w:val="-2"/>
        </w:rPr>
        <w:t xml:space="preserve"> w</w:t>
      </w:r>
      <w:r>
        <w:t>hi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s</w:t>
      </w:r>
      <w:r>
        <w:t>upport</w:t>
      </w:r>
      <w:r>
        <w:rPr>
          <w:spacing w:val="1"/>
        </w:rPr>
        <w:t xml:space="preserve"> a</w:t>
      </w:r>
      <w:r>
        <w:t xml:space="preserve">nd </w:t>
      </w:r>
      <w:r>
        <w:rPr>
          <w:spacing w:val="-2"/>
        </w:rPr>
        <w:t>s</w:t>
      </w:r>
      <w:r>
        <w:t>tr</w:t>
      </w:r>
      <w:r>
        <w:rPr>
          <w:spacing w:val="1"/>
        </w:rPr>
        <w:t>e</w:t>
      </w:r>
      <w:r>
        <w:t>n</w:t>
      </w:r>
      <w:r>
        <w:rPr>
          <w:spacing w:val="-5"/>
        </w:rPr>
        <w:t>g</w:t>
      </w:r>
      <w:r>
        <w:t>th</w:t>
      </w:r>
      <w:r>
        <w:rPr>
          <w:spacing w:val="1"/>
        </w:rPr>
        <w:t>e</w:t>
      </w:r>
      <w:r>
        <w:t>n the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fr</w:t>
      </w:r>
      <w:r>
        <w:rPr>
          <w:spacing w:val="1"/>
        </w:rPr>
        <w:t>ica</w:t>
      </w:r>
      <w:r>
        <w:rPr>
          <w:spacing w:val="10"/>
        </w:rPr>
        <w:t>n</w:t>
      </w:r>
      <w:r>
        <w:rPr>
          <w:spacing w:val="-5"/>
        </w:rPr>
        <w:t>-</w:t>
      </w:r>
      <w:r>
        <w:rPr>
          <w:spacing w:val="-6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ica</w:t>
      </w:r>
      <w:r>
        <w:t>n f</w:t>
      </w:r>
      <w:r>
        <w:rPr>
          <w:spacing w:val="1"/>
        </w:rPr>
        <w:t>a</w:t>
      </w:r>
      <w:r>
        <w:t>mil</w:t>
      </w:r>
      <w:r>
        <w:rPr>
          <w:spacing w:val="-8"/>
        </w:rPr>
        <w:t>y</w:t>
      </w:r>
      <w:r>
        <w:t xml:space="preserve">, </w:t>
      </w:r>
      <w:r>
        <w:rPr>
          <w:spacing w:val="1"/>
        </w:rPr>
        <w:t>a</w:t>
      </w:r>
      <w:r>
        <w:rPr>
          <w:spacing w:val="3"/>
        </w:rPr>
        <w:t>n</w:t>
      </w:r>
      <w:r>
        <w:t xml:space="preserve">d </w:t>
      </w:r>
      <w:r>
        <w:rPr>
          <w:spacing w:val="-2"/>
        </w:rPr>
        <w:t>w</w:t>
      </w:r>
      <w:r>
        <w:t>hi</w:t>
      </w:r>
      <w:r>
        <w:rPr>
          <w:spacing w:val="1"/>
        </w:rPr>
        <w:t>c</w:t>
      </w:r>
      <w:r>
        <w:t xml:space="preserve">h </w:t>
      </w:r>
      <w:r>
        <w:rPr>
          <w:spacing w:val="-2"/>
        </w:rPr>
        <w:t>s</w:t>
      </w:r>
      <w:r>
        <w:t>p</w:t>
      </w:r>
      <w:r>
        <w:rPr>
          <w:spacing w:val="1"/>
        </w:rPr>
        <w:t>ec</w:t>
      </w:r>
      <w:r>
        <w:t>if</w:t>
      </w:r>
      <w:r>
        <w:rPr>
          <w:spacing w:val="1"/>
        </w:rPr>
        <w:t>ica</w:t>
      </w:r>
      <w:r>
        <w:t>lly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a</w:t>
      </w:r>
      <w:r>
        <w:t>r</w:t>
      </w:r>
      <w:r>
        <w:rPr>
          <w:spacing w:val="-4"/>
        </w:rPr>
        <w:t>g</w:t>
      </w:r>
      <w:r>
        <w:rPr>
          <w:spacing w:val="1"/>
        </w:rPr>
        <w:t>e</w:t>
      </w:r>
      <w:r>
        <w:t>ts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>fr</w:t>
      </w:r>
      <w:r>
        <w:rPr>
          <w:spacing w:val="1"/>
        </w:rPr>
        <w:t>ica</w:t>
      </w:r>
      <w:r>
        <w:rPr>
          <w:spacing w:val="4"/>
        </w:rPr>
        <w:t>n</w:t>
      </w:r>
      <w:r>
        <w:rPr>
          <w:spacing w:val="-4"/>
        </w:rPr>
        <w:t>-</w:t>
      </w:r>
      <w:r>
        <w:rPr>
          <w:spacing w:val="-6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ica</w:t>
      </w:r>
      <w:r>
        <w:t xml:space="preserve">n </w:t>
      </w:r>
      <w:r>
        <w:rPr>
          <w:spacing w:val="-8"/>
        </w:rPr>
        <w:t>y</w:t>
      </w:r>
      <w:r>
        <w:t xml:space="preserve">outh. 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bli</w:t>
      </w:r>
      <w:r>
        <w:rPr>
          <w:spacing w:val="-2"/>
        </w:rPr>
        <w:t>s</w:t>
      </w:r>
      <w:r>
        <w:t>h a</w:t>
      </w:r>
      <w:r>
        <w:rPr>
          <w:spacing w:val="1"/>
        </w:rPr>
        <w:t xml:space="preserve"> c</w:t>
      </w:r>
      <w:r>
        <w:t>on</w:t>
      </w:r>
      <w:r>
        <w:rPr>
          <w:spacing w:val="1"/>
        </w:rPr>
        <w:t>ce</w:t>
      </w:r>
      <w:r>
        <w:t>rn</w:t>
      </w:r>
      <w:r>
        <w:rPr>
          <w:spacing w:val="1"/>
        </w:rPr>
        <w:t>e</w:t>
      </w:r>
      <w:r>
        <w:t>d m</w:t>
      </w:r>
      <w:r>
        <w:rPr>
          <w:spacing w:val="1"/>
        </w:rPr>
        <w:t>a</w:t>
      </w:r>
      <w:r>
        <w:t>le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ithin the</w:t>
      </w:r>
      <w:r>
        <w:rPr>
          <w:spacing w:val="1"/>
        </w:rPr>
        <w:t xml:space="preserve"> c</w:t>
      </w:r>
      <w:r>
        <w:t>ommunity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ith r</w:t>
      </w:r>
      <w:r>
        <w:rPr>
          <w:spacing w:val="1"/>
        </w:rPr>
        <w:t>e</w:t>
      </w:r>
      <w:r>
        <w:rPr>
          <w:spacing w:val="-2"/>
        </w:rPr>
        <w:t>s</w:t>
      </w:r>
      <w:r>
        <w:t>p</w:t>
      </w:r>
      <w:r>
        <w:rPr>
          <w:spacing w:val="1"/>
        </w:rPr>
        <w:t>ec</w:t>
      </w:r>
      <w:r>
        <w:t>t to po</w:t>
      </w:r>
      <w:r>
        <w:rPr>
          <w:spacing w:val="-2"/>
        </w:rPr>
        <w:t>s</w:t>
      </w:r>
      <w:r>
        <w:t>iti</w:t>
      </w:r>
      <w:r>
        <w:rPr>
          <w:spacing w:val="-5"/>
        </w:rPr>
        <w:t>v</w:t>
      </w:r>
      <w:r>
        <w:t>e</w:t>
      </w:r>
      <w:r>
        <w:rPr>
          <w:spacing w:val="1"/>
        </w:rPr>
        <w:t xml:space="preserve"> </w:t>
      </w:r>
      <w:r>
        <w:t>ro</w:t>
      </w:r>
      <w:r>
        <w:rPr>
          <w:spacing w:val="1"/>
        </w:rPr>
        <w:t>l</w:t>
      </w:r>
      <w:r>
        <w:t>e</w:t>
      </w:r>
      <w:r>
        <w:rPr>
          <w:spacing w:val="1"/>
        </w:rPr>
        <w:t xml:space="preserve"> </w:t>
      </w:r>
      <w:r>
        <w:t>mod</w:t>
      </w:r>
      <w:r>
        <w:rPr>
          <w:spacing w:val="1"/>
        </w:rPr>
        <w:t>e</w:t>
      </w:r>
      <w:r>
        <w:t>ls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e</w:t>
      </w:r>
      <w:r>
        <w:t>xpo</w:t>
      </w:r>
      <w:r>
        <w:rPr>
          <w:spacing w:val="-2"/>
        </w:rPr>
        <w:t>s</w:t>
      </w:r>
      <w:r>
        <w:t>ure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 xml:space="preserve">l, </w:t>
      </w:r>
      <w:r>
        <w:rPr>
          <w:spacing w:val="1"/>
        </w:rPr>
        <w:t>c</w:t>
      </w:r>
      <w:r>
        <w:t>ultur</w:t>
      </w:r>
      <w:r>
        <w:rPr>
          <w:spacing w:val="1"/>
        </w:rPr>
        <w:t>a</w:t>
      </w:r>
      <w:r>
        <w:t xml:space="preserve">l, </w:t>
      </w:r>
      <w:r>
        <w:rPr>
          <w:spacing w:val="1"/>
        </w:rPr>
        <w:t>e</w:t>
      </w:r>
      <w:r>
        <w:t>du</w:t>
      </w:r>
      <w:r>
        <w:rPr>
          <w:spacing w:val="1"/>
        </w:rPr>
        <w:t>ca</w:t>
      </w:r>
      <w:r>
        <w:t>tion</w:t>
      </w:r>
      <w:r>
        <w:rPr>
          <w:spacing w:val="1"/>
        </w:rPr>
        <w:t>a</w:t>
      </w:r>
      <w:r>
        <w:t xml:space="preserve">l, </w:t>
      </w:r>
      <w:r>
        <w:rPr>
          <w:spacing w:val="-2"/>
        </w:rPr>
        <w:t>s</w:t>
      </w:r>
      <w:r>
        <w:t>pir</w:t>
      </w:r>
      <w:r>
        <w:rPr>
          <w:spacing w:val="1"/>
        </w:rPr>
        <w:t>i</w:t>
      </w:r>
      <w:r>
        <w:t>tu</w:t>
      </w:r>
      <w:r>
        <w:rPr>
          <w:spacing w:val="1"/>
        </w:rPr>
        <w:t>a</w:t>
      </w:r>
      <w:r>
        <w:t>l, bu</w:t>
      </w:r>
      <w:r>
        <w:rPr>
          <w:spacing w:val="-2"/>
        </w:rPr>
        <w:t>s</w:t>
      </w:r>
      <w:r>
        <w:t>in</w:t>
      </w:r>
      <w:r>
        <w:rPr>
          <w:spacing w:val="1"/>
        </w:rPr>
        <w:t>e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c</w:t>
      </w:r>
      <w:r>
        <w:t>ommunity link</w:t>
      </w:r>
      <w:r>
        <w:rPr>
          <w:spacing w:val="1"/>
        </w:rPr>
        <w:t>a</w:t>
      </w:r>
      <w:r>
        <w:rPr>
          <w:spacing w:val="-5"/>
        </w:rPr>
        <w:t>g</w:t>
      </w:r>
      <w:r>
        <w:rPr>
          <w:spacing w:val="1"/>
        </w:rPr>
        <w:t>e</w:t>
      </w:r>
      <w:r>
        <w:rPr>
          <w:spacing w:val="-2"/>
        </w:rPr>
        <w:t>s</w:t>
      </w:r>
      <w:r>
        <w:t>.</w:t>
      </w:r>
    </w:p>
    <w:p w:rsidR="00335DFB" w:rsidRDefault="00335DFB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335DFB" w:rsidRDefault="00335DFB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1"/>
        </w:rPr>
        <w:t>P</w:t>
      </w:r>
      <w:r>
        <w:rPr>
          <w:spacing w:val="-2"/>
        </w:rPr>
        <w:t>UR</w:t>
      </w:r>
      <w:r>
        <w:rPr>
          <w:spacing w:val="1"/>
        </w:rPr>
        <w:t>P</w:t>
      </w:r>
      <w:r>
        <w:t>O</w:t>
      </w:r>
      <w:r>
        <w:rPr>
          <w:spacing w:val="-2"/>
        </w:rPr>
        <w:t>S</w:t>
      </w:r>
      <w:r>
        <w:t>E:</w:t>
      </w:r>
    </w:p>
    <w:p w:rsidR="00335DFB" w:rsidRDefault="00335DFB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:rsidR="00335DFB" w:rsidRDefault="00335DFB" w:rsidP="00BC2B45">
      <w:r>
        <w:rPr>
          <w:spacing w:val="1"/>
        </w:rPr>
        <w:t>T</w:t>
      </w:r>
      <w:r>
        <w:t>o pro</w:t>
      </w:r>
      <w:r>
        <w:rPr>
          <w:spacing w:val="-4"/>
        </w:rPr>
        <w:t>v</w:t>
      </w:r>
      <w:r>
        <w:t>ide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 xml:space="preserve">hip </w:t>
      </w:r>
      <w:r>
        <w:rPr>
          <w:spacing w:val="1"/>
        </w:rPr>
        <w:t>a</w:t>
      </w:r>
      <w:r>
        <w:rPr>
          <w:spacing w:val="-2"/>
        </w:rPr>
        <w:t>ss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e</w:t>
      </w:r>
      <w:r>
        <w:t>li</w:t>
      </w:r>
      <w:r>
        <w:rPr>
          <w:spacing w:val="-5"/>
        </w:rPr>
        <w:t>g</w:t>
      </w:r>
      <w:r>
        <w:t>ible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>fr</w:t>
      </w:r>
      <w:r>
        <w:rPr>
          <w:spacing w:val="1"/>
        </w:rPr>
        <w:t>ica</w:t>
      </w:r>
      <w:r>
        <w:t xml:space="preserve">n </w:t>
      </w:r>
      <w:r>
        <w:rPr>
          <w:spacing w:val="-6"/>
        </w:rPr>
        <w:t>A</w:t>
      </w:r>
      <w:r>
        <w:t>m</w:t>
      </w:r>
      <w:r>
        <w:rPr>
          <w:spacing w:val="1"/>
        </w:rPr>
        <w:t>e</w:t>
      </w:r>
      <w:r>
        <w:t>r</w:t>
      </w:r>
      <w:r>
        <w:rPr>
          <w:spacing w:val="1"/>
        </w:rPr>
        <w:t>ica</w:t>
      </w:r>
      <w:r>
        <w:t>n C</w:t>
      </w:r>
      <w:r>
        <w:rPr>
          <w:spacing w:val="1"/>
        </w:rPr>
        <w:t>a</w:t>
      </w:r>
      <w:r>
        <w:t>l</w:t>
      </w:r>
      <w:r>
        <w:rPr>
          <w:spacing w:val="-5"/>
        </w:rPr>
        <w:t>v</w:t>
      </w:r>
      <w:r>
        <w:rPr>
          <w:spacing w:val="1"/>
        </w:rPr>
        <w:t>e</w:t>
      </w:r>
      <w:r>
        <w:t>rt</w:t>
      </w:r>
      <w:r>
        <w:rPr>
          <w:spacing w:val="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hi</w:t>
      </w:r>
      <w:r>
        <w:rPr>
          <w:spacing w:val="-5"/>
        </w:rPr>
        <w:t>g</w:t>
      </w:r>
      <w:r>
        <w:t xml:space="preserve">h </w:t>
      </w:r>
      <w:r>
        <w:rPr>
          <w:spacing w:val="-2"/>
        </w:rPr>
        <w:t>s</w:t>
      </w:r>
      <w:r>
        <w:rPr>
          <w:spacing w:val="1"/>
        </w:rPr>
        <w:t>c</w:t>
      </w:r>
      <w:r>
        <w:t xml:space="preserve">hool </w:t>
      </w:r>
      <w:r>
        <w:rPr>
          <w:spacing w:val="-5"/>
        </w:rPr>
        <w:t>g</w:t>
      </w:r>
      <w: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to 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t>i</w:t>
      </w:r>
      <w:r>
        <w:rPr>
          <w:spacing w:val="1"/>
        </w:rPr>
        <w:t>c</w:t>
      </w:r>
      <w:r>
        <w:t>ip</w:t>
      </w:r>
      <w:r>
        <w:rPr>
          <w:spacing w:val="1"/>
        </w:rPr>
        <w:t>a</w:t>
      </w:r>
      <w:r>
        <w:t>te</w:t>
      </w:r>
      <w:r>
        <w:rPr>
          <w:spacing w:val="1"/>
        </w:rPr>
        <w:t xml:space="preserve"> </w:t>
      </w:r>
      <w:r>
        <w:t>in po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4"/>
        </w:rPr>
        <w:t>-</w:t>
      </w:r>
      <w:r>
        <w:rPr>
          <w:spacing w:val="-2"/>
        </w:rPr>
        <w:t>s</w:t>
      </w:r>
      <w:r>
        <w:rPr>
          <w:spacing w:val="1"/>
        </w:rPr>
        <w:t>ec</w:t>
      </w:r>
      <w:r>
        <w:t>ond</w:t>
      </w:r>
      <w:r>
        <w:rPr>
          <w:spacing w:val="1"/>
        </w:rPr>
        <w:t>a</w:t>
      </w:r>
      <w:r>
        <w:t>ry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1"/>
        </w:rPr>
        <w:t>ca</w:t>
      </w:r>
      <w:r>
        <w:t>tion.</w:t>
      </w:r>
    </w:p>
    <w:p w:rsidR="00335DFB" w:rsidRDefault="00335DFB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1"/>
        </w:rPr>
        <w:t>E</w:t>
      </w:r>
      <w:r w:rsidRPr="00BC2B45">
        <w:rPr>
          <w:b/>
        </w:rPr>
        <w:t>li</w:t>
      </w:r>
      <w:r w:rsidRPr="00BC2B45">
        <w:rPr>
          <w:b/>
          <w:spacing w:val="-5"/>
        </w:rPr>
        <w:t>g</w:t>
      </w:r>
      <w:r w:rsidRPr="00BC2B45">
        <w:rPr>
          <w:b/>
        </w:rPr>
        <w:t>ibility</w:t>
      </w:r>
      <w:r w:rsidRPr="00BC2B45">
        <w:rPr>
          <w:b/>
          <w:spacing w:val="-8"/>
        </w:rPr>
        <w:t xml:space="preserve"> </w:t>
      </w:r>
      <w:r w:rsidRPr="00BC2B45">
        <w:rPr>
          <w:b/>
        </w:rPr>
        <w:t>R</w:t>
      </w:r>
      <w:r w:rsidRPr="00BC2B45">
        <w:rPr>
          <w:b/>
          <w:spacing w:val="1"/>
        </w:rPr>
        <w:t>e</w:t>
      </w:r>
      <w:r w:rsidRPr="00BC2B45">
        <w:rPr>
          <w:b/>
        </w:rPr>
        <w:t>quir</w:t>
      </w:r>
      <w:r w:rsidRPr="00BC2B45">
        <w:rPr>
          <w:b/>
          <w:spacing w:val="1"/>
        </w:rPr>
        <w:t>e</w:t>
      </w:r>
      <w:r w:rsidRPr="00BC2B45">
        <w:rPr>
          <w:b/>
        </w:rPr>
        <w:t>m</w:t>
      </w:r>
      <w:r w:rsidRPr="00BC2B45">
        <w:rPr>
          <w:b/>
          <w:spacing w:val="1"/>
        </w:rPr>
        <w:t>e</w:t>
      </w:r>
      <w:r w:rsidRPr="00BC2B45">
        <w:rPr>
          <w:b/>
        </w:rPr>
        <w:t>nts</w:t>
      </w:r>
    </w:p>
    <w:p w:rsidR="00335DFB" w:rsidRDefault="00335DFB" w:rsidP="00BC2B45">
      <w:pPr>
        <w:rPr>
          <w:sz w:val="22"/>
          <w:szCs w:val="22"/>
        </w:rPr>
      </w:pPr>
    </w:p>
    <w:p w:rsidR="00BC2B45" w:rsidRDefault="00335DFB" w:rsidP="00BC2B45">
      <w:pPr>
        <w:numPr>
          <w:ilvl w:val="0"/>
          <w:numId w:val="4"/>
        </w:numPr>
      </w:pPr>
      <w:r w:rsidRPr="00BC2B45">
        <w:rPr>
          <w:spacing w:val="-6"/>
        </w:rPr>
        <w:t>A</w:t>
      </w:r>
      <w:r>
        <w:t>ppli</w:t>
      </w:r>
      <w:r w:rsidRPr="00BC2B45">
        <w:rPr>
          <w:spacing w:val="1"/>
        </w:rPr>
        <w:t>ca</w:t>
      </w:r>
      <w:r>
        <w:t>nt mu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a</w:t>
      </w:r>
      <w:r>
        <w:t xml:space="preserve">n </w:t>
      </w:r>
      <w:r w:rsidRPr="00BC2B45">
        <w:rPr>
          <w:spacing w:val="-6"/>
        </w:rPr>
        <w:t>A</w:t>
      </w:r>
      <w:r>
        <w:t>fr</w:t>
      </w:r>
      <w:r w:rsidRPr="00BC2B45">
        <w:rPr>
          <w:spacing w:val="1"/>
        </w:rPr>
        <w:t>ica</w:t>
      </w:r>
      <w:r>
        <w:t xml:space="preserve">n </w:t>
      </w:r>
      <w:r w:rsidRPr="00BC2B45">
        <w:rPr>
          <w:spacing w:val="-6"/>
        </w:rPr>
        <w:t>A</w:t>
      </w:r>
      <w:r>
        <w:t>m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ica</w:t>
      </w:r>
      <w:r>
        <w:t>n</w:t>
      </w:r>
      <w:r w:rsidRPr="00BC2B45">
        <w:rPr>
          <w:spacing w:val="6"/>
        </w:rPr>
        <w:t xml:space="preserve">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</w:t>
      </w:r>
      <w:r w:rsidRPr="00BC2B45">
        <w:rPr>
          <w:spacing w:val="1"/>
        </w:rPr>
        <w:t xml:space="preserve"> a</w:t>
      </w:r>
      <w:r>
        <w:t>nd a</w:t>
      </w:r>
      <w:r w:rsidRPr="00BC2B45">
        <w:rPr>
          <w:spacing w:val="1"/>
        </w:rPr>
        <w:t xml:space="preserve"> </w:t>
      </w:r>
      <w:r>
        <w:t>m</w:t>
      </w:r>
      <w:r w:rsidRPr="00BC2B45">
        <w:rPr>
          <w:spacing w:val="1"/>
        </w:rPr>
        <w:t>e</w:t>
      </w:r>
      <w:r>
        <w:t>mb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i</w:t>
      </w:r>
      <w:r>
        <w:t xml:space="preserve">n </w:t>
      </w:r>
      <w:r w:rsidRPr="00BC2B45">
        <w:rPr>
          <w:spacing w:val="-5"/>
        </w:rPr>
        <w:t>g</w:t>
      </w:r>
      <w:r>
        <w:t xml:space="preserve">ood </w:t>
      </w:r>
      <w:r w:rsidRPr="00BC2B45">
        <w:rPr>
          <w:spacing w:val="-2"/>
        </w:rPr>
        <w:t>s</w:t>
      </w:r>
      <w:r>
        <w:t>t</w:t>
      </w:r>
      <w:r w:rsidRPr="00BC2B45">
        <w:rPr>
          <w:spacing w:val="1"/>
        </w:rPr>
        <w:t>a</w:t>
      </w:r>
      <w:r>
        <w:t>nding</w:t>
      </w:r>
      <w:r w:rsidRPr="00BC2B45">
        <w:rPr>
          <w:spacing w:val="-5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5"/>
        </w:rPr>
        <w:t xml:space="preserve"> </w:t>
      </w:r>
      <w:r w:rsidRPr="00BC2B45">
        <w:rPr>
          <w:spacing w:val="1"/>
        </w:rPr>
        <w:t>c</w:t>
      </w:r>
      <w:r>
        <w:t>urr</w:t>
      </w:r>
      <w:r w:rsidRPr="00BC2B45">
        <w:rPr>
          <w:spacing w:val="1"/>
        </w:rPr>
        <w:t>e</w:t>
      </w:r>
      <w:r>
        <w:t xml:space="preserve">nt </w:t>
      </w:r>
      <w:r w:rsidRPr="00BC2B45">
        <w:rPr>
          <w:spacing w:val="-5"/>
        </w:rPr>
        <w:t>g</w:t>
      </w:r>
      <w:r>
        <w:t>r</w:t>
      </w:r>
      <w:r w:rsidRPr="00BC2B45">
        <w:rPr>
          <w:spacing w:val="1"/>
        </w:rPr>
        <w:t>a</w:t>
      </w:r>
      <w:r>
        <w:t>du</w:t>
      </w:r>
      <w:r w:rsidRPr="00BC2B45">
        <w:rPr>
          <w:spacing w:val="1"/>
        </w:rPr>
        <w:t>a</w:t>
      </w:r>
      <w:r>
        <w:t>ting</w:t>
      </w:r>
      <w:r w:rsidRPr="00BC2B45">
        <w:rPr>
          <w:spacing w:val="-5"/>
        </w:rPr>
        <w:t xml:space="preserve"> </w:t>
      </w:r>
      <w:r w:rsidRPr="00BC2B45">
        <w:rPr>
          <w:spacing w:val="1"/>
        </w:rPr>
        <w:t>c</w:t>
      </w:r>
      <w:r>
        <w:t>l</w:t>
      </w:r>
      <w:r w:rsidRPr="00BC2B45">
        <w:rPr>
          <w:spacing w:val="1"/>
        </w:rPr>
        <w:t>a</w:t>
      </w:r>
      <w:r w:rsidRPr="00BC2B45">
        <w:rPr>
          <w:spacing w:val="-2"/>
        </w:rPr>
        <w:t>s</w:t>
      </w:r>
      <w:r>
        <w:t>s</w:t>
      </w:r>
      <w:r w:rsidRPr="00BC2B45">
        <w:rPr>
          <w:spacing w:val="-2"/>
        </w:rPr>
        <w:t xml:space="preserve"> </w:t>
      </w:r>
      <w:r>
        <w:t>of 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t</w:t>
      </w:r>
      <w:r>
        <w:t xml:space="preserve">, </w:t>
      </w:r>
      <w:r w:rsidRPr="00BC2B45">
        <w:rPr>
          <w:spacing w:val="-6"/>
        </w:rPr>
        <w:t>H</w:t>
      </w:r>
      <w:r>
        <w:t>untin</w:t>
      </w:r>
      <w:r w:rsidRPr="00BC2B45">
        <w:rPr>
          <w:spacing w:val="-5"/>
        </w:rPr>
        <w:t>g</w:t>
      </w:r>
      <w:r>
        <w:t>to</w:t>
      </w:r>
      <w:r w:rsidRPr="00BC2B45">
        <w:rPr>
          <w:spacing w:val="-2"/>
        </w:rPr>
        <w:t>w</w:t>
      </w:r>
      <w:r>
        <w:t xml:space="preserve">n, </w:t>
      </w:r>
      <w:r w:rsidRPr="00BC2B45">
        <w:rPr>
          <w:spacing w:val="-2"/>
        </w:rPr>
        <w:t>N</w:t>
      </w:r>
      <w:r>
        <w:t>or</w:t>
      </w:r>
      <w:r w:rsidRPr="00BC2B45">
        <w:rPr>
          <w:spacing w:val="1"/>
        </w:rPr>
        <w:t>t</w:t>
      </w:r>
      <w:r>
        <w:t>h</w:t>
      </w:r>
      <w:r w:rsidRPr="00BC2B45">
        <w:rPr>
          <w:spacing w:val="1"/>
        </w:rPr>
        <w:t>e</w:t>
      </w:r>
      <w:r>
        <w:t xml:space="preserve">rn, or </w:t>
      </w:r>
      <w:r w:rsidRPr="00BC2B45">
        <w:rPr>
          <w:spacing w:val="-2"/>
        </w:rPr>
        <w:t>P</w:t>
      </w:r>
      <w:r w:rsidRPr="00BC2B45">
        <w:rPr>
          <w:spacing w:val="1"/>
        </w:rPr>
        <w:t>a</w:t>
      </w:r>
      <w:r>
        <w:t>tux</w:t>
      </w:r>
      <w:r w:rsidRPr="00BC2B45">
        <w:rPr>
          <w:spacing w:val="1"/>
        </w:rPr>
        <w:t>e</w:t>
      </w:r>
      <w:r>
        <w:t xml:space="preserve">nt </w:t>
      </w:r>
      <w:r w:rsidRPr="00BC2B45">
        <w:rPr>
          <w:spacing w:val="-6"/>
        </w:rPr>
        <w:t>H</w:t>
      </w:r>
      <w:r>
        <w:t>i</w:t>
      </w:r>
      <w:r w:rsidRPr="00BC2B45">
        <w:rPr>
          <w:spacing w:val="-5"/>
        </w:rPr>
        <w:t>g</w:t>
      </w:r>
      <w:r>
        <w:t xml:space="preserve">h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hool</w:t>
      </w:r>
      <w:r w:rsidRPr="00BC2B45">
        <w:rPr>
          <w:spacing w:val="-2"/>
        </w:rPr>
        <w:t>s</w:t>
      </w:r>
      <w:r>
        <w:t>;</w:t>
      </w:r>
    </w:p>
    <w:p w:rsidR="00BC2B45" w:rsidRDefault="00335DFB" w:rsidP="00BC2B45">
      <w:pPr>
        <w:numPr>
          <w:ilvl w:val="0"/>
          <w:numId w:val="4"/>
        </w:numPr>
      </w:pP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 mu</w:t>
      </w:r>
      <w:r w:rsidRPr="00BC2B45">
        <w:rPr>
          <w:spacing w:val="-2"/>
        </w:rPr>
        <w:t>s</w:t>
      </w:r>
      <w:r>
        <w:t>t h</w:t>
      </w:r>
      <w:r w:rsidRPr="00BC2B45">
        <w:rPr>
          <w:spacing w:val="1"/>
        </w:rPr>
        <w:t>a</w:t>
      </w:r>
      <w:r w:rsidRPr="00BC2B45">
        <w:rPr>
          <w:spacing w:val="-5"/>
        </w:rPr>
        <w:t>v</w:t>
      </w:r>
      <w:r>
        <w:t>e</w:t>
      </w:r>
      <w:r w:rsidRPr="00BC2B45">
        <w:rPr>
          <w:spacing w:val="1"/>
        </w:rPr>
        <w:t xml:space="preserve"> </w:t>
      </w:r>
      <w:r>
        <w:t>m</w:t>
      </w:r>
      <w:r w:rsidRPr="00BC2B45">
        <w:rPr>
          <w:spacing w:val="1"/>
        </w:rPr>
        <w:t>a</w:t>
      </w:r>
      <w:r>
        <w:t>int</w:t>
      </w:r>
      <w:r w:rsidRPr="00BC2B45">
        <w:rPr>
          <w:spacing w:val="1"/>
        </w:rPr>
        <w:t>a</w:t>
      </w:r>
      <w:r>
        <w:t>in</w:t>
      </w:r>
      <w:r w:rsidRPr="00BC2B45">
        <w:rPr>
          <w:spacing w:val="1"/>
        </w:rPr>
        <w:t>e</w:t>
      </w:r>
      <w:r>
        <w:t>d a</w:t>
      </w:r>
      <w:r w:rsidRPr="00BC2B45">
        <w:rPr>
          <w:spacing w:val="1"/>
        </w:rPr>
        <w:t xml:space="preserve"> </w:t>
      </w:r>
      <w:r>
        <w:t>2.0 or b</w:t>
      </w:r>
      <w:r w:rsidRPr="00BC2B45">
        <w:rPr>
          <w:spacing w:val="1"/>
        </w:rPr>
        <w:t>e</w:t>
      </w:r>
      <w:r>
        <w:t>tt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-4"/>
        </w:rPr>
        <w:t>g</w:t>
      </w:r>
      <w:r>
        <w:t>r</w:t>
      </w:r>
      <w:r w:rsidRPr="00BC2B45">
        <w:rPr>
          <w:spacing w:val="1"/>
        </w:rPr>
        <w:t>a</w:t>
      </w:r>
      <w:r>
        <w:t>de</w:t>
      </w:r>
      <w:r w:rsidRPr="00BC2B45">
        <w:rPr>
          <w:spacing w:val="1"/>
        </w:rPr>
        <w:t xml:space="preserve"> </w:t>
      </w:r>
      <w:r>
        <w:t xml:space="preserve">point </w:t>
      </w:r>
      <w:r w:rsidRPr="00BC2B45">
        <w:rPr>
          <w:spacing w:val="1"/>
        </w:rPr>
        <w:t>a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a</w:t>
      </w:r>
      <w:r w:rsidRPr="00BC2B45">
        <w:rPr>
          <w:spacing w:val="-5"/>
        </w:rPr>
        <w:t>g</w:t>
      </w:r>
      <w:r>
        <w:t>e</w:t>
      </w:r>
      <w:r w:rsidRPr="00BC2B45">
        <w:rPr>
          <w:spacing w:val="1"/>
        </w:rPr>
        <w:t xml:space="preserve"> </w:t>
      </w:r>
      <w:r>
        <w:t>o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>
        <w:t>l</w:t>
      </w:r>
      <w:r w:rsidRPr="00BC2B45">
        <w:rPr>
          <w:spacing w:val="1"/>
        </w:rPr>
        <w:t>a</w:t>
      </w:r>
      <w:r w:rsidRPr="00BC2B45">
        <w:rPr>
          <w:spacing w:val="-2"/>
        </w:rPr>
        <w:t>s</w:t>
      </w:r>
      <w:r>
        <w:t>t t</w:t>
      </w:r>
      <w:r w:rsidRPr="00BC2B45">
        <w:rPr>
          <w:spacing w:val="-2"/>
        </w:rPr>
        <w:t>w</w:t>
      </w:r>
      <w:r>
        <w:t xml:space="preserve">o (2)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rs</w:t>
      </w:r>
      <w:r w:rsidRPr="00BC2B45">
        <w:rPr>
          <w:spacing w:val="-2"/>
        </w:rPr>
        <w:t xml:space="preserve"> </w:t>
      </w:r>
      <w:r>
        <w:t>of h</w:t>
      </w:r>
      <w:r w:rsidRPr="00BC2B45">
        <w:rPr>
          <w:spacing w:val="1"/>
        </w:rPr>
        <w:t>i</w:t>
      </w:r>
      <w:r w:rsidRPr="00BC2B45">
        <w:rPr>
          <w:spacing w:val="-5"/>
        </w:rPr>
        <w:t>g</w:t>
      </w:r>
      <w:r>
        <w:t xml:space="preserve">h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hool (off</w:t>
      </w:r>
      <w:r w:rsidRPr="00BC2B45">
        <w:rPr>
          <w:spacing w:val="1"/>
        </w:rPr>
        <w:t>ic</w:t>
      </w:r>
      <w:r>
        <w:t>i</w:t>
      </w:r>
      <w:r w:rsidRPr="00BC2B45">
        <w:rPr>
          <w:spacing w:val="1"/>
        </w:rPr>
        <w:t>a</w:t>
      </w:r>
      <w:r>
        <w:t>l tr</w:t>
      </w:r>
      <w:r w:rsidRPr="00BC2B45">
        <w:rPr>
          <w:spacing w:val="1"/>
        </w:rPr>
        <w:t>a</w:t>
      </w:r>
      <w:r>
        <w:t>n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r</w:t>
      </w:r>
      <w:r w:rsidRPr="00BC2B45">
        <w:rPr>
          <w:spacing w:val="1"/>
        </w:rPr>
        <w:t>i</w:t>
      </w:r>
      <w:r>
        <w:t>pt mu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</w:t>
      </w:r>
      <w:r>
        <w:t>in</w:t>
      </w:r>
      <w:r w:rsidRPr="00BC2B45">
        <w:rPr>
          <w:spacing w:val="1"/>
        </w:rPr>
        <w:t>c</w:t>
      </w:r>
      <w:r>
        <w:t>lud</w:t>
      </w:r>
      <w:r w:rsidRPr="00BC2B45">
        <w:rPr>
          <w:spacing w:val="1"/>
        </w:rPr>
        <w:t>e</w:t>
      </w:r>
      <w:r>
        <w:t>d);</w:t>
      </w:r>
    </w:p>
    <w:p w:rsidR="00BC2B45" w:rsidRDefault="00335DFB" w:rsidP="00BC2B45">
      <w:pPr>
        <w:numPr>
          <w:ilvl w:val="0"/>
          <w:numId w:val="4"/>
        </w:numPr>
      </w:pPr>
      <w:r>
        <w:t>R</w:t>
      </w:r>
      <w:r w:rsidRPr="00BC2B45">
        <w:rPr>
          <w:spacing w:val="1"/>
        </w:rPr>
        <w:t>ec</w:t>
      </w:r>
      <w:r>
        <w:t>ipi</w:t>
      </w:r>
      <w:r w:rsidRPr="00BC2B45">
        <w:rPr>
          <w:spacing w:val="1"/>
        </w:rPr>
        <w:t>e</w:t>
      </w:r>
      <w:r>
        <w:t>nts</w:t>
      </w:r>
      <w:r w:rsidRPr="00BC2B45">
        <w:rPr>
          <w:spacing w:val="-2"/>
        </w:rPr>
        <w:t xml:space="preserve"> </w:t>
      </w:r>
      <w:r>
        <w:t xml:space="preserve">of </w:t>
      </w:r>
      <w:r w:rsidRPr="00BC2B45">
        <w:rPr>
          <w:spacing w:val="3"/>
        </w:rPr>
        <w:t>t</w:t>
      </w:r>
      <w:r>
        <w:t>he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 xml:space="preserve">rd </w:t>
      </w:r>
      <w:r w:rsidRPr="00BC2B45">
        <w:rPr>
          <w:spacing w:val="1"/>
        </w:rPr>
        <w:t>m</w:t>
      </w:r>
      <w:r>
        <w:t>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acce</w:t>
      </w:r>
      <w:r>
        <w:t>pt</w:t>
      </w:r>
      <w:r w:rsidRPr="00BC2B45">
        <w:rPr>
          <w:spacing w:val="1"/>
        </w:rPr>
        <w:t>e</w:t>
      </w:r>
      <w:r>
        <w:t>d by</w:t>
      </w:r>
      <w:r w:rsidRPr="00BC2B45">
        <w:rPr>
          <w:spacing w:val="-8"/>
        </w:rPr>
        <w:t xml:space="preserve"> </w:t>
      </w:r>
      <w:r w:rsidRPr="00BC2B45">
        <w:rPr>
          <w:spacing w:val="1"/>
        </w:rPr>
        <w:t>a</w:t>
      </w:r>
      <w:r>
        <w:t xml:space="preserve">n </w:t>
      </w:r>
      <w:r w:rsidRPr="00BC2B45">
        <w:rPr>
          <w:spacing w:val="1"/>
        </w:rPr>
        <w:t>acc</w:t>
      </w:r>
      <w:r>
        <w:t>r</w:t>
      </w:r>
      <w:r w:rsidRPr="00BC2B45">
        <w:rPr>
          <w:spacing w:val="1"/>
        </w:rPr>
        <w:t>e</w:t>
      </w:r>
      <w:r>
        <w:t>dit</w:t>
      </w:r>
      <w:r w:rsidRPr="00BC2B45">
        <w:rPr>
          <w:spacing w:val="1"/>
        </w:rPr>
        <w:t>e</w:t>
      </w:r>
      <w:r>
        <w:t>d t</w:t>
      </w:r>
      <w:r w:rsidRPr="00BC2B45">
        <w:rPr>
          <w:spacing w:val="-2"/>
        </w:rPr>
        <w:t>w</w:t>
      </w:r>
      <w:r>
        <w:t xml:space="preserve">o (2) or four (4)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 xml:space="preserve">r </w:t>
      </w:r>
      <w:r w:rsidRPr="00BC2B45">
        <w:rPr>
          <w:spacing w:val="1"/>
        </w:rPr>
        <w:t>c</w:t>
      </w:r>
      <w:r>
        <w:t>oll</w:t>
      </w:r>
      <w:r w:rsidRPr="00BC2B45">
        <w:rPr>
          <w:spacing w:val="1"/>
        </w:rPr>
        <w:t>e</w:t>
      </w:r>
      <w:r w:rsidRPr="00BC2B45">
        <w:rPr>
          <w:spacing w:val="-5"/>
        </w:rPr>
        <w:t>g</w:t>
      </w:r>
      <w:r>
        <w:t>e</w:t>
      </w:r>
      <w:r w:rsidRPr="00BC2B45">
        <w:rPr>
          <w:spacing w:val="1"/>
        </w:rPr>
        <w:t xml:space="preserve"> a</w:t>
      </w:r>
      <w:r>
        <w:t>nd mu</w:t>
      </w:r>
      <w:r w:rsidRPr="00BC2B45">
        <w:rPr>
          <w:spacing w:val="-2"/>
        </w:rPr>
        <w:t>s</w:t>
      </w:r>
      <w:r>
        <w:t>t u</w:t>
      </w:r>
      <w:r w:rsidRPr="00BC2B45">
        <w:rPr>
          <w:spacing w:val="-2"/>
        </w:rPr>
        <w:t>s</w:t>
      </w:r>
      <w:r>
        <w:t>e</w:t>
      </w:r>
      <w:r w:rsidRPr="00BC2B45">
        <w:rPr>
          <w:spacing w:val="1"/>
        </w:rPr>
        <w:t xml:space="preserve"> </w:t>
      </w:r>
      <w:r>
        <w:t>the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 xml:space="preserve">rd </w:t>
      </w:r>
      <w:r w:rsidRPr="00BC2B45">
        <w:rPr>
          <w:spacing w:val="1"/>
        </w:rPr>
        <w:t>t</w:t>
      </w:r>
      <w:r>
        <w:t>o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 xml:space="preserve">rd </w:t>
      </w:r>
      <w:r w:rsidRPr="00BC2B45">
        <w:rPr>
          <w:spacing w:val="1"/>
        </w:rPr>
        <w:t>t</w:t>
      </w:r>
      <w:r>
        <w:t xml:space="preserve">uition </w:t>
      </w:r>
      <w:r w:rsidRPr="00BC2B45">
        <w:rPr>
          <w:spacing w:val="1"/>
        </w:rPr>
        <w:t>a</w:t>
      </w:r>
      <w:r>
        <w:t>nd roo</w:t>
      </w:r>
      <w:r w:rsidRPr="00BC2B45">
        <w:rPr>
          <w:spacing w:val="1"/>
        </w:rPr>
        <w:t>m</w:t>
      </w:r>
      <w:r w:rsidRPr="00BC2B45">
        <w:rPr>
          <w:spacing w:val="-3"/>
        </w:rPr>
        <w:t>/</w:t>
      </w:r>
      <w:r>
        <w:t>bo</w:t>
      </w:r>
      <w:r w:rsidRPr="00BC2B45">
        <w:rPr>
          <w:spacing w:val="1"/>
        </w:rPr>
        <w:t>a</w:t>
      </w:r>
      <w:r>
        <w:t>rd;</w:t>
      </w:r>
    </w:p>
    <w:p w:rsidR="00BC2B45" w:rsidRDefault="00335DFB" w:rsidP="00BC2B45">
      <w:pPr>
        <w:numPr>
          <w:ilvl w:val="0"/>
          <w:numId w:val="4"/>
        </w:numPr>
      </w:pP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hol</w:t>
      </w:r>
      <w:r w:rsidRPr="00BC2B45">
        <w:rPr>
          <w:spacing w:val="1"/>
        </w:rPr>
        <w:t>a</w:t>
      </w:r>
      <w:r>
        <w:t>r</w:t>
      </w:r>
      <w:r w:rsidRPr="00BC2B45">
        <w:rPr>
          <w:spacing w:val="-2"/>
        </w:rPr>
        <w:t>s</w:t>
      </w:r>
      <w:r>
        <w:t xml:space="preserve">hip </w:t>
      </w:r>
      <w:r w:rsidRPr="00BC2B45">
        <w:rPr>
          <w:spacing w:val="1"/>
        </w:rPr>
        <w:t>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 xml:space="preserve">rd </w:t>
      </w:r>
      <w:r w:rsidRPr="00BC2B45">
        <w:rPr>
          <w:spacing w:val="1"/>
        </w:rPr>
        <w:t>i</w:t>
      </w:r>
      <w:r>
        <w:t>s</w:t>
      </w:r>
      <w:r w:rsidRPr="00BC2B45">
        <w:rPr>
          <w:spacing w:val="-2"/>
        </w:rPr>
        <w:t xml:space="preserve"> </w:t>
      </w:r>
      <w:r>
        <w:t>for one</w:t>
      </w:r>
      <w:r w:rsidRPr="00BC2B45">
        <w:rPr>
          <w:spacing w:val="1"/>
        </w:rPr>
        <w:t xml:space="preserve"> </w:t>
      </w:r>
      <w:r>
        <w:t xml:space="preserve">(1)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 on</w:t>
      </w:r>
      <w:r w:rsidRPr="00BC2B45">
        <w:rPr>
          <w:spacing w:val="1"/>
        </w:rPr>
        <w:t>l</w:t>
      </w:r>
      <w:r>
        <w:t>y</w:t>
      </w:r>
      <w:r w:rsidRPr="00BC2B45">
        <w:rPr>
          <w:spacing w:val="-8"/>
        </w:rPr>
        <w:t xml:space="preserve"> </w:t>
      </w:r>
      <w:r w:rsidRPr="00BC2B45">
        <w:rPr>
          <w:spacing w:val="1"/>
        </w:rPr>
        <w:t>a</w:t>
      </w:r>
      <w:r>
        <w:t xml:space="preserve">nd </w:t>
      </w:r>
      <w:r w:rsidRPr="00BC2B45">
        <w:rPr>
          <w:spacing w:val="-2"/>
        </w:rPr>
        <w:t>w</w:t>
      </w:r>
      <w:r>
        <w:t>ill not be</w:t>
      </w:r>
      <w:r w:rsidRPr="00BC2B45">
        <w:rPr>
          <w:spacing w:val="1"/>
        </w:rPr>
        <w:t xml:space="preserve"> </w:t>
      </w:r>
      <w:r>
        <w:t>r</w:t>
      </w:r>
      <w:r w:rsidRPr="00BC2B45">
        <w:rPr>
          <w:spacing w:val="1"/>
        </w:rPr>
        <w:t>e</w:t>
      </w:r>
      <w:r>
        <w:t>n</w:t>
      </w:r>
      <w:r w:rsidRPr="00BC2B45">
        <w:rPr>
          <w:spacing w:val="1"/>
        </w:rPr>
        <w:t>e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bl</w:t>
      </w:r>
      <w:r w:rsidRPr="00BC2B45">
        <w:rPr>
          <w:spacing w:val="1"/>
        </w:rPr>
        <w:t>e</w:t>
      </w:r>
      <w:r>
        <w:t xml:space="preserve">. </w:t>
      </w:r>
      <w:r w:rsidRPr="00BC2B45">
        <w:rPr>
          <w:spacing w:val="-6"/>
        </w:rPr>
        <w:t>H</w:t>
      </w:r>
      <w:r>
        <w:t>o</w:t>
      </w:r>
      <w:r w:rsidRPr="00BC2B45">
        <w:rPr>
          <w:spacing w:val="-2"/>
        </w:rPr>
        <w:t>w</w:t>
      </w:r>
      <w:r w:rsidRPr="00BC2B45">
        <w:rPr>
          <w:spacing w:val="1"/>
        </w:rPr>
        <w:t>e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 xml:space="preserve">r, </w:t>
      </w:r>
      <w:r w:rsidRPr="00BC2B45">
        <w:rPr>
          <w:spacing w:val="1"/>
        </w:rPr>
        <w:t>i</w:t>
      </w:r>
      <w:r>
        <w:t xml:space="preserve">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 m</w:t>
      </w:r>
      <w:r w:rsidRPr="00BC2B45">
        <w:rPr>
          <w:spacing w:val="1"/>
        </w:rPr>
        <w:t>a</w:t>
      </w:r>
      <w:r>
        <w:t>int</w:t>
      </w:r>
      <w:r w:rsidRPr="00BC2B45">
        <w:rPr>
          <w:spacing w:val="1"/>
        </w:rPr>
        <w:t>a</w:t>
      </w:r>
      <w:r>
        <w:t>ins</w:t>
      </w:r>
      <w:r w:rsidRPr="00BC2B45">
        <w:rPr>
          <w:spacing w:val="-2"/>
        </w:rPr>
        <w:t xml:space="preserve"> </w:t>
      </w:r>
      <w:r>
        <w:t>a</w:t>
      </w:r>
      <w:r w:rsidRPr="00BC2B45">
        <w:rPr>
          <w:spacing w:val="1"/>
        </w:rPr>
        <w:t xml:space="preserve"> “</w:t>
      </w:r>
      <w:r w:rsidRPr="00BC2B45">
        <w:rPr>
          <w:spacing w:val="-5"/>
        </w:rPr>
        <w:t>B</w:t>
      </w:r>
      <w:r>
        <w:t>”</w:t>
      </w:r>
      <w:r w:rsidRPr="00BC2B45">
        <w:rPr>
          <w:spacing w:val="1"/>
        </w:rPr>
        <w:t xml:space="preserve"> a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a</w:t>
      </w:r>
      <w:r w:rsidRPr="00BC2B45">
        <w:rPr>
          <w:spacing w:val="-5"/>
        </w:rPr>
        <w:t>g</w:t>
      </w:r>
      <w:r>
        <w:t>e</w:t>
      </w:r>
      <w:r w:rsidRPr="00BC2B45">
        <w:rPr>
          <w:spacing w:val="1"/>
        </w:rPr>
        <w:t xml:space="preserve"> </w:t>
      </w:r>
      <w:r w:rsidRPr="00BC2B45">
        <w:rPr>
          <w:spacing w:val="4"/>
        </w:rPr>
        <w:t>d</w:t>
      </w:r>
      <w:r>
        <w:t>ur</w:t>
      </w:r>
      <w:r w:rsidRPr="00BC2B45">
        <w:rPr>
          <w:spacing w:val="1"/>
        </w:rPr>
        <w:t>i</w:t>
      </w:r>
      <w:r>
        <w:t>ng</w:t>
      </w:r>
      <w:r w:rsidRPr="00BC2B45">
        <w:rPr>
          <w:spacing w:val="-5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>
        <w:t>fr</w:t>
      </w:r>
      <w:r w:rsidRPr="00BC2B45">
        <w:rPr>
          <w:spacing w:val="1"/>
        </w:rPr>
        <w:t>e</w:t>
      </w:r>
      <w:r w:rsidRPr="00BC2B45">
        <w:rPr>
          <w:spacing w:val="-2"/>
        </w:rPr>
        <w:t>s</w:t>
      </w:r>
      <w:r>
        <w:t>hm</w:t>
      </w:r>
      <w:r w:rsidRPr="00BC2B45">
        <w:rPr>
          <w:spacing w:val="1"/>
        </w:rPr>
        <w:t>a</w:t>
      </w:r>
      <w:r>
        <w:t xml:space="preserve">n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 (</w:t>
      </w:r>
      <w:r w:rsidRPr="00BC2B45">
        <w:rPr>
          <w:spacing w:val="1"/>
        </w:rPr>
        <w:t>t</w:t>
      </w:r>
      <w:r>
        <w:t>r</w:t>
      </w:r>
      <w:r w:rsidRPr="00BC2B45">
        <w:rPr>
          <w:spacing w:val="1"/>
        </w:rPr>
        <w:t>a</w:t>
      </w:r>
      <w:r>
        <w:t>n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r</w:t>
      </w:r>
      <w:r w:rsidRPr="00BC2B45">
        <w:rPr>
          <w:spacing w:val="1"/>
        </w:rPr>
        <w:t>i</w:t>
      </w:r>
      <w:r>
        <w:t>pt mu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</w:t>
      </w:r>
      <w:r>
        <w:t>pro</w:t>
      </w:r>
      <w:r w:rsidRPr="00BC2B45">
        <w:rPr>
          <w:spacing w:val="-4"/>
        </w:rPr>
        <w:t>v</w:t>
      </w:r>
      <w:r>
        <w:t>id</w:t>
      </w:r>
      <w:r w:rsidRPr="00BC2B45">
        <w:rPr>
          <w:spacing w:val="1"/>
        </w:rPr>
        <w:t>e</w:t>
      </w:r>
      <w:r>
        <w:t>d by</w:t>
      </w:r>
      <w:r w:rsidRPr="00BC2B45">
        <w:rPr>
          <w:spacing w:val="-8"/>
        </w:rPr>
        <w:t xml:space="preserve"> </w:t>
      </w:r>
      <w:r w:rsidRPr="00BC2B45">
        <w:rPr>
          <w:spacing w:val="2"/>
        </w:rPr>
        <w:t>J</w:t>
      </w:r>
      <w:r>
        <w:t>une</w:t>
      </w:r>
      <w:r w:rsidRPr="00BC2B45">
        <w:rPr>
          <w:spacing w:val="1"/>
        </w:rPr>
        <w:t xml:space="preserve"> </w:t>
      </w:r>
      <w:r>
        <w:t xml:space="preserve">30 of </w:t>
      </w:r>
      <w:r w:rsidRPr="00BC2B45">
        <w:rPr>
          <w:spacing w:val="1"/>
        </w:rPr>
        <w:t>t</w:t>
      </w:r>
      <w:r>
        <w:t>he fo</w:t>
      </w:r>
      <w:r w:rsidRPr="00BC2B45">
        <w:rPr>
          <w:spacing w:val="1"/>
        </w:rPr>
        <w:t>l</w:t>
      </w:r>
      <w:r>
        <w:t>lo</w:t>
      </w:r>
      <w:r w:rsidRPr="00BC2B45">
        <w:rPr>
          <w:spacing w:val="-2"/>
        </w:rPr>
        <w:t>w</w:t>
      </w:r>
      <w:r>
        <w:t>ing</w:t>
      </w:r>
      <w:r w:rsidRPr="00BC2B45">
        <w:rPr>
          <w:spacing w:val="-5"/>
        </w:rPr>
        <w:t xml:space="preserve">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r), a</w:t>
      </w:r>
      <w:r w:rsidRPr="00BC2B45">
        <w:rPr>
          <w:spacing w:val="1"/>
        </w:rPr>
        <w:t xml:space="preserve"> </w:t>
      </w:r>
      <w:r>
        <w:t>mon</w:t>
      </w:r>
      <w:r w:rsidRPr="00BC2B45">
        <w:rPr>
          <w:spacing w:val="1"/>
        </w:rPr>
        <w:t>e</w:t>
      </w:r>
      <w:r>
        <w:t>t</w:t>
      </w:r>
      <w:r w:rsidRPr="00BC2B45">
        <w:rPr>
          <w:spacing w:val="1"/>
        </w:rPr>
        <w:t>a</w:t>
      </w:r>
      <w:r>
        <w:t>ry</w:t>
      </w:r>
      <w:r w:rsidRPr="00BC2B45">
        <w:rPr>
          <w:spacing w:val="-8"/>
        </w:rPr>
        <w:t xml:space="preserve"> </w:t>
      </w:r>
      <w:r>
        <w:t>don</w:t>
      </w:r>
      <w:r w:rsidRPr="00BC2B45">
        <w:rPr>
          <w:spacing w:val="1"/>
        </w:rPr>
        <w:t>a</w:t>
      </w:r>
      <w:r>
        <w:t>tion</w:t>
      </w:r>
      <w:r w:rsidRPr="00BC2B45">
        <w:rPr>
          <w:spacing w:val="4"/>
        </w:rPr>
        <w:t xml:space="preserve"> </w:t>
      </w:r>
      <w:r w:rsidRPr="00BC2B45">
        <w:rPr>
          <w:spacing w:val="-2"/>
        </w:rPr>
        <w:t>w</w:t>
      </w:r>
      <w:r>
        <w:t>ill</w:t>
      </w:r>
      <w:r w:rsidRPr="00BC2B45">
        <w:rPr>
          <w:spacing w:val="2"/>
        </w:rPr>
        <w:t xml:space="preserve"> </w:t>
      </w:r>
      <w:r>
        <w:t>be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</w:t>
      </w:r>
      <w:r>
        <w:t>d dur</w:t>
      </w:r>
      <w:r w:rsidRPr="00BC2B45">
        <w:rPr>
          <w:spacing w:val="1"/>
        </w:rPr>
        <w:t>i</w:t>
      </w:r>
      <w:r>
        <w:t>ng</w:t>
      </w:r>
      <w:r w:rsidRPr="00BC2B45">
        <w:rPr>
          <w:spacing w:val="-5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>
        <w:t>ophomore</w:t>
      </w:r>
      <w:r w:rsidRPr="00BC2B45">
        <w:rPr>
          <w:spacing w:val="1"/>
        </w:rPr>
        <w:t xml:space="preserve"> </w:t>
      </w:r>
      <w:r w:rsidRPr="00BC2B45">
        <w:rPr>
          <w:spacing w:val="-8"/>
        </w:rPr>
        <w:t>y</w:t>
      </w:r>
      <w:r w:rsidRPr="00BC2B45">
        <w:rPr>
          <w:spacing w:val="1"/>
        </w:rPr>
        <w:t>ea</w:t>
      </w:r>
      <w:r>
        <w:t>r;</w:t>
      </w:r>
    </w:p>
    <w:p w:rsidR="00BC2B45" w:rsidRDefault="00335DFB" w:rsidP="00BC2B45">
      <w:pPr>
        <w:numPr>
          <w:ilvl w:val="0"/>
          <w:numId w:val="4"/>
        </w:numPr>
      </w:pPr>
      <w:r w:rsidRPr="00BC2B45">
        <w:rPr>
          <w:spacing w:val="-6"/>
        </w:rPr>
        <w:t>A</w:t>
      </w:r>
      <w:r>
        <w:t>ppli</w:t>
      </w:r>
      <w:r w:rsidRPr="00BC2B45">
        <w:rPr>
          <w:spacing w:val="1"/>
        </w:rPr>
        <w:t>ca</w:t>
      </w:r>
      <w:r>
        <w:t>nt mu</w:t>
      </w:r>
      <w:r w:rsidRPr="00BC2B45">
        <w:rPr>
          <w:spacing w:val="-2"/>
        </w:rPr>
        <w:t>s</w:t>
      </w:r>
      <w:r>
        <w:t xml:space="preserve">t </w:t>
      </w:r>
      <w:r w:rsidRPr="00BC2B45">
        <w:rPr>
          <w:spacing w:val="-2"/>
        </w:rPr>
        <w:t>s</w:t>
      </w:r>
      <w:r>
        <w:t>ubmit</w:t>
      </w:r>
      <w:r w:rsidRPr="00BC2B45">
        <w:rPr>
          <w:spacing w:val="5"/>
        </w:rPr>
        <w:t xml:space="preserve"> </w:t>
      </w:r>
      <w:r w:rsidRPr="00BC2B45">
        <w:rPr>
          <w:spacing w:val="1"/>
        </w:rPr>
        <w:t>“</w:t>
      </w:r>
      <w:r w:rsidRPr="00BC2B45">
        <w:rPr>
          <w:spacing w:val="-11"/>
        </w:rPr>
        <w:t>L</w:t>
      </w:r>
      <w:r w:rsidRPr="00BC2B45">
        <w:rPr>
          <w:spacing w:val="1"/>
        </w:rPr>
        <w:t>e</w:t>
      </w:r>
      <w:r>
        <w:t>tt</w:t>
      </w:r>
      <w:r w:rsidRPr="00BC2B45">
        <w:rPr>
          <w:spacing w:val="1"/>
        </w:rPr>
        <w:t>er</w:t>
      </w:r>
      <w:r>
        <w:t>(</w:t>
      </w:r>
      <w:r w:rsidRPr="00BC2B45">
        <w:rPr>
          <w:spacing w:val="-2"/>
        </w:rPr>
        <w:t>s</w:t>
      </w:r>
      <w:r>
        <w:t>) of</w:t>
      </w:r>
      <w:r w:rsidRPr="00BC2B45">
        <w:rPr>
          <w:spacing w:val="-1"/>
        </w:rPr>
        <w:t xml:space="preserve"> </w:t>
      </w:r>
      <w:r w:rsidRPr="00BC2B45">
        <w:rPr>
          <w:spacing w:val="-6"/>
        </w:rPr>
        <w:t>A</w:t>
      </w:r>
      <w:r w:rsidRPr="00BC2B45">
        <w:rPr>
          <w:spacing w:val="1"/>
        </w:rPr>
        <w:t>cce</w:t>
      </w:r>
      <w:r>
        <w:t>pt</w:t>
      </w:r>
      <w:r w:rsidRPr="00BC2B45">
        <w:rPr>
          <w:spacing w:val="1"/>
        </w:rPr>
        <w:t>a</w:t>
      </w:r>
      <w:r>
        <w:t>n</w:t>
      </w:r>
      <w:r w:rsidRPr="00BC2B45">
        <w:rPr>
          <w:spacing w:val="1"/>
        </w:rPr>
        <w:t>c</w:t>
      </w:r>
      <w:r w:rsidRPr="00BC2B45">
        <w:rPr>
          <w:spacing w:val="3"/>
        </w:rPr>
        <w:t>e</w:t>
      </w:r>
      <w:r>
        <w:t>”</w:t>
      </w:r>
      <w:r w:rsidRPr="00BC2B45">
        <w:rPr>
          <w:spacing w:val="1"/>
        </w:rPr>
        <w:t xml:space="preserve"> </w:t>
      </w:r>
      <w:r>
        <w:t>from</w:t>
      </w:r>
      <w:r w:rsidRPr="00BC2B45">
        <w:rPr>
          <w:spacing w:val="1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>
        <w:t>in</w:t>
      </w:r>
      <w:r w:rsidRPr="00BC2B45">
        <w:rPr>
          <w:spacing w:val="-2"/>
        </w:rPr>
        <w:t>s</w:t>
      </w:r>
      <w:r>
        <w:t>titution(</w:t>
      </w:r>
      <w:r w:rsidRPr="00BC2B45">
        <w:rPr>
          <w:spacing w:val="-2"/>
        </w:rPr>
        <w:t>s</w:t>
      </w:r>
      <w:r>
        <w:t xml:space="preserve">) </w:t>
      </w:r>
      <w:r w:rsidRPr="00BC2B45">
        <w:rPr>
          <w:spacing w:val="-2"/>
        </w:rPr>
        <w:t>w</w:t>
      </w:r>
      <w:r>
        <w:t>h</w:t>
      </w:r>
      <w:r w:rsidRPr="00BC2B45">
        <w:rPr>
          <w:spacing w:val="1"/>
        </w:rPr>
        <w:t>e</w:t>
      </w:r>
      <w:r>
        <w:t>re</w:t>
      </w:r>
      <w:r w:rsidRPr="00BC2B45">
        <w:rPr>
          <w:spacing w:val="1"/>
        </w:rPr>
        <w:t xml:space="preserve"> a</w:t>
      </w:r>
      <w:r>
        <w:t>dmi</w:t>
      </w:r>
      <w:r w:rsidRPr="00BC2B45">
        <w:rPr>
          <w:spacing w:val="-2"/>
        </w:rPr>
        <w:t>ss</w:t>
      </w:r>
      <w:r>
        <w:t>ion is</w:t>
      </w:r>
      <w:r w:rsidRPr="00BC2B45">
        <w:rPr>
          <w:spacing w:val="-2"/>
        </w:rPr>
        <w:t xml:space="preserve"> s</w:t>
      </w:r>
      <w:r>
        <w:t>ou</w:t>
      </w:r>
      <w:r w:rsidRPr="00BC2B45">
        <w:rPr>
          <w:spacing w:val="-5"/>
        </w:rPr>
        <w:t>g</w:t>
      </w:r>
      <w:r>
        <w:t>ht;</w:t>
      </w:r>
    </w:p>
    <w:p w:rsidR="00335DFB" w:rsidRDefault="00335DFB" w:rsidP="00BC2B45">
      <w:pPr>
        <w:numPr>
          <w:ilvl w:val="0"/>
          <w:numId w:val="4"/>
        </w:numPr>
      </w:pP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hol</w:t>
      </w:r>
      <w:r w:rsidRPr="00BC2B45">
        <w:rPr>
          <w:spacing w:val="1"/>
        </w:rPr>
        <w:t>a</w:t>
      </w:r>
      <w:r>
        <w:t>r</w:t>
      </w:r>
      <w:r w:rsidRPr="00BC2B45">
        <w:rPr>
          <w:spacing w:val="-2"/>
        </w:rPr>
        <w:t>s</w:t>
      </w:r>
      <w:r>
        <w:t xml:space="preserve">hip </w:t>
      </w:r>
      <w:r w:rsidRPr="00BC2B45">
        <w:rPr>
          <w:spacing w:val="-2"/>
        </w:rPr>
        <w:t>w</w:t>
      </w:r>
      <w:r>
        <w:t>ill be</w:t>
      </w:r>
      <w:r w:rsidRPr="00BC2B45">
        <w:rPr>
          <w:spacing w:val="1"/>
        </w:rPr>
        <w:t xml:space="preserve"> </w:t>
      </w:r>
      <w:r>
        <w:t>p</w:t>
      </w:r>
      <w:r w:rsidRPr="00BC2B45">
        <w:rPr>
          <w:spacing w:val="1"/>
        </w:rPr>
        <w:t>a</w:t>
      </w:r>
      <w:r>
        <w:t>id dir</w:t>
      </w:r>
      <w:r w:rsidRPr="00BC2B45">
        <w:rPr>
          <w:spacing w:val="1"/>
        </w:rPr>
        <w:t>ec</w:t>
      </w:r>
      <w:r>
        <w:t>tly</w:t>
      </w:r>
      <w:r w:rsidRPr="00BC2B45">
        <w:rPr>
          <w:spacing w:val="-8"/>
        </w:rPr>
        <w:t xml:space="preserve"> </w:t>
      </w:r>
      <w:r>
        <w:t xml:space="preserve">to </w:t>
      </w:r>
      <w:r w:rsidRPr="00BC2B45">
        <w:rPr>
          <w:spacing w:val="1"/>
        </w:rPr>
        <w:t>c</w:t>
      </w:r>
      <w:r>
        <w:t>oll</w:t>
      </w:r>
      <w:r w:rsidRPr="00BC2B45">
        <w:rPr>
          <w:spacing w:val="1"/>
        </w:rPr>
        <w:t>e</w:t>
      </w:r>
      <w:r w:rsidRPr="00BC2B45">
        <w:rPr>
          <w:spacing w:val="-5"/>
        </w:rPr>
        <w:t>g</w:t>
      </w:r>
      <w:r>
        <w:t>e</w:t>
      </w:r>
      <w:r w:rsidRPr="00BC2B45">
        <w:rPr>
          <w:spacing w:val="1"/>
        </w:rPr>
        <w:t xml:space="preserve"> </w:t>
      </w:r>
      <w:r>
        <w:t>or un</w:t>
      </w:r>
      <w:r w:rsidRPr="00BC2B45">
        <w:rPr>
          <w:spacing w:val="1"/>
        </w:rPr>
        <w:t>i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-2"/>
        </w:rPr>
        <w:t>s</w:t>
      </w:r>
      <w:r>
        <w:t>it</w:t>
      </w:r>
      <w:r w:rsidRPr="00BC2B45">
        <w:rPr>
          <w:spacing w:val="-8"/>
        </w:rPr>
        <w:t>y</w:t>
      </w:r>
      <w:r>
        <w:t>.</w:t>
      </w:r>
    </w:p>
    <w:p w:rsidR="00335DFB" w:rsidRDefault="00335DFB" w:rsidP="00BC2B45">
      <w:pPr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</w:rPr>
        <w:t>Crit</w:t>
      </w:r>
      <w:r w:rsidRPr="00BC2B45">
        <w:rPr>
          <w:b/>
          <w:spacing w:val="1"/>
        </w:rPr>
        <w:t>e</w:t>
      </w:r>
      <w:r w:rsidRPr="00BC2B45">
        <w:rPr>
          <w:b/>
        </w:rPr>
        <w:t>r</w:t>
      </w:r>
      <w:r w:rsidRPr="00BC2B45">
        <w:rPr>
          <w:b/>
          <w:spacing w:val="1"/>
        </w:rPr>
        <w:t>i</w:t>
      </w:r>
      <w:r w:rsidRPr="00BC2B45">
        <w:rPr>
          <w:b/>
        </w:rPr>
        <w:t>a</w:t>
      </w:r>
      <w:r w:rsidRPr="00BC2B45">
        <w:rPr>
          <w:b/>
          <w:spacing w:val="1"/>
        </w:rPr>
        <w:t xml:space="preserve"> </w:t>
      </w:r>
      <w:r w:rsidRPr="00BC2B45">
        <w:rPr>
          <w:b/>
        </w:rPr>
        <w:t xml:space="preserve">for </w:t>
      </w:r>
      <w:r w:rsidRPr="00BC2B45">
        <w:rPr>
          <w:b/>
          <w:spacing w:val="-2"/>
        </w:rPr>
        <w:t>S</w:t>
      </w:r>
      <w:r w:rsidRPr="00BC2B45">
        <w:rPr>
          <w:b/>
          <w:spacing w:val="1"/>
        </w:rPr>
        <w:t>e</w:t>
      </w:r>
      <w:r w:rsidRPr="00BC2B45">
        <w:rPr>
          <w:b/>
        </w:rPr>
        <w:t>l</w:t>
      </w:r>
      <w:r w:rsidRPr="00BC2B45">
        <w:rPr>
          <w:b/>
          <w:spacing w:val="1"/>
        </w:rPr>
        <w:t>ec</w:t>
      </w:r>
      <w:r w:rsidRPr="00BC2B45">
        <w:rPr>
          <w:b/>
        </w:rPr>
        <w:t>tion</w:t>
      </w:r>
    </w:p>
    <w:p w:rsidR="00335DFB" w:rsidRDefault="00335DFB" w:rsidP="00BC2B45">
      <w:pPr>
        <w:rPr>
          <w:sz w:val="22"/>
          <w:szCs w:val="22"/>
        </w:rPr>
      </w:pPr>
    </w:p>
    <w:p w:rsidR="00335DFB" w:rsidRDefault="00335DFB" w:rsidP="00BC2B45"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>tion Committ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ill </w:t>
      </w:r>
      <w:r>
        <w:rPr>
          <w:spacing w:val="1"/>
        </w:rPr>
        <w:t>c</w:t>
      </w:r>
      <w:r>
        <w:t>on</w:t>
      </w:r>
      <w:r>
        <w:rPr>
          <w:spacing w:val="-2"/>
        </w:rPr>
        <w:t>s</w:t>
      </w:r>
      <w:r>
        <w:t>id</w:t>
      </w:r>
      <w:r>
        <w:rPr>
          <w:spacing w:val="1"/>
        </w:rPr>
        <w:t>e</w:t>
      </w:r>
      <w:r>
        <w:t xml:space="preserve">r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fo</w:t>
      </w:r>
      <w:r>
        <w:rPr>
          <w:spacing w:val="1"/>
        </w:rPr>
        <w:t>l</w:t>
      </w:r>
      <w:r>
        <w:t>lo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ia</w:t>
      </w:r>
      <w:r>
        <w:t>:</w:t>
      </w:r>
    </w:p>
    <w:p w:rsidR="00335DFB" w:rsidRDefault="00335DFB" w:rsidP="00BC2B45">
      <w:pPr>
        <w:rPr>
          <w:sz w:val="28"/>
          <w:szCs w:val="28"/>
        </w:rPr>
      </w:pP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10"/>
        </w:rPr>
        <w:t>F</w:t>
      </w:r>
      <w:r>
        <w:t>in</w:t>
      </w:r>
      <w:r w:rsidRPr="00BC2B45">
        <w:rPr>
          <w:spacing w:val="1"/>
        </w:rPr>
        <w:t>a</w:t>
      </w:r>
      <w:r>
        <w:t>n</w:t>
      </w:r>
      <w:r w:rsidRPr="00BC2B45">
        <w:rPr>
          <w:spacing w:val="1"/>
        </w:rPr>
        <w:t>c</w:t>
      </w:r>
      <w:r>
        <w:t>i</w:t>
      </w:r>
      <w:r w:rsidRPr="00BC2B45">
        <w:rPr>
          <w:spacing w:val="1"/>
        </w:rPr>
        <w:t>a</w:t>
      </w:r>
      <w:r>
        <w:t>l</w:t>
      </w:r>
      <w:r w:rsidRPr="00BC2B45">
        <w:rPr>
          <w:spacing w:val="-3"/>
        </w:rPr>
        <w:t>/</w:t>
      </w:r>
      <w:r w:rsidRPr="00BC2B45">
        <w:rPr>
          <w:spacing w:val="1"/>
        </w:rPr>
        <w:t>ec</w:t>
      </w:r>
      <w:r>
        <w:t>onomic</w:t>
      </w:r>
      <w:r w:rsidRPr="00BC2B45">
        <w:rPr>
          <w:spacing w:val="1"/>
        </w:rPr>
        <w:t xml:space="preserve"> </w:t>
      </w:r>
      <w:r>
        <w:t>n</w:t>
      </w:r>
      <w:r w:rsidRPr="00BC2B45">
        <w:rPr>
          <w:spacing w:val="1"/>
        </w:rPr>
        <w:t>ee</w:t>
      </w:r>
      <w:r>
        <w:t>d;</w:t>
      </w:r>
    </w:p>
    <w:p w:rsidR="00BC2B45" w:rsidRDefault="00335DFB" w:rsidP="00BC2B45">
      <w:pPr>
        <w:numPr>
          <w:ilvl w:val="0"/>
          <w:numId w:val="5"/>
        </w:numPr>
      </w:pPr>
      <w:r>
        <w:t>Ch</w:t>
      </w:r>
      <w:r w:rsidRPr="00BC2B45">
        <w:rPr>
          <w:spacing w:val="1"/>
        </w:rPr>
        <w:t>a</w:t>
      </w:r>
      <w:r>
        <w:t>r</w:t>
      </w:r>
      <w:r w:rsidRPr="00BC2B45">
        <w:rPr>
          <w:spacing w:val="1"/>
        </w:rPr>
        <w:t>ac</w:t>
      </w:r>
      <w:r>
        <w:t>t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a</w:t>
      </w:r>
      <w:r>
        <w:t xml:space="preserve">nd </w:t>
      </w:r>
      <w:r w:rsidRPr="00BC2B45">
        <w:rPr>
          <w:spacing w:val="1"/>
        </w:rPr>
        <w:t>c</w:t>
      </w:r>
      <w:r>
        <w:t>ondu</w:t>
      </w:r>
      <w:r w:rsidRPr="00BC2B45">
        <w:rPr>
          <w:spacing w:val="1"/>
        </w:rPr>
        <w:t>c</w:t>
      </w:r>
      <w:r>
        <w:t>t;</w:t>
      </w:r>
    </w:p>
    <w:p w:rsidR="00BC2B45" w:rsidRPr="00BC2B45" w:rsidRDefault="00335DFB" w:rsidP="00BC2B45">
      <w:pPr>
        <w:numPr>
          <w:ilvl w:val="0"/>
          <w:numId w:val="5"/>
        </w:numPr>
      </w:pPr>
      <w:r w:rsidRPr="00BC2B45">
        <w:rPr>
          <w:spacing w:val="-2"/>
        </w:rPr>
        <w:t>P</w:t>
      </w:r>
      <w:r w:rsidRPr="00BC2B45">
        <w:rPr>
          <w:spacing w:val="1"/>
        </w:rPr>
        <w:t>a</w:t>
      </w:r>
      <w:r>
        <w:t>r</w:t>
      </w:r>
      <w:r w:rsidRPr="00BC2B45">
        <w:rPr>
          <w:spacing w:val="1"/>
        </w:rPr>
        <w:t>t</w:t>
      </w:r>
      <w:r>
        <w:t>i</w:t>
      </w:r>
      <w:r w:rsidRPr="00BC2B45">
        <w:rPr>
          <w:spacing w:val="1"/>
        </w:rPr>
        <w:t>c</w:t>
      </w:r>
      <w:r>
        <w:t>ip</w:t>
      </w:r>
      <w:r w:rsidRPr="00BC2B45">
        <w:rPr>
          <w:spacing w:val="1"/>
        </w:rPr>
        <w:t>a</w:t>
      </w:r>
      <w:r>
        <w:t xml:space="preserve">tion in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 xml:space="preserve">hool </w:t>
      </w:r>
      <w:r w:rsidRPr="00BC2B45">
        <w:rPr>
          <w:spacing w:val="1"/>
        </w:rPr>
        <w:t>a</w:t>
      </w:r>
      <w:r>
        <w:t xml:space="preserve">nd </w:t>
      </w:r>
      <w:r w:rsidRPr="00BC2B45">
        <w:rPr>
          <w:spacing w:val="1"/>
        </w:rPr>
        <w:t>c</w:t>
      </w:r>
      <w:r>
        <w:t>ommunity</w:t>
      </w:r>
      <w:r w:rsidRPr="00BC2B45">
        <w:rPr>
          <w:spacing w:val="-8"/>
        </w:rPr>
        <w:t xml:space="preserve"> </w:t>
      </w:r>
      <w:r w:rsidRPr="00BC2B45">
        <w:rPr>
          <w:spacing w:val="1"/>
        </w:rPr>
        <w:t>ac</w:t>
      </w:r>
      <w:r>
        <w:t>ti</w:t>
      </w:r>
      <w:r w:rsidRPr="00BC2B45">
        <w:rPr>
          <w:spacing w:val="-5"/>
        </w:rPr>
        <w:t>v</w:t>
      </w:r>
      <w:r>
        <w:t>iti</w:t>
      </w:r>
      <w:r w:rsidRPr="00BC2B45">
        <w:rPr>
          <w:spacing w:val="9"/>
        </w:rPr>
        <w:t>e</w:t>
      </w:r>
      <w:r w:rsidRPr="00BC2B45">
        <w:rPr>
          <w:spacing w:val="-2"/>
        </w:rPr>
        <w:t>s;</w:t>
      </w: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6"/>
        </w:rPr>
        <w:t>A</w:t>
      </w:r>
      <w:r>
        <w:t>ttr</w:t>
      </w:r>
      <w:r w:rsidRPr="00BC2B45">
        <w:rPr>
          <w:spacing w:val="1"/>
        </w:rPr>
        <w:t>i</w:t>
      </w:r>
      <w:r>
        <w:t>but</w:t>
      </w:r>
      <w:r w:rsidRPr="00BC2B45">
        <w:rPr>
          <w:spacing w:val="1"/>
        </w:rPr>
        <w:t>e</w:t>
      </w:r>
      <w:r>
        <w:t>s</w:t>
      </w:r>
      <w:r w:rsidRPr="00BC2B45">
        <w:rPr>
          <w:spacing w:val="-2"/>
        </w:rPr>
        <w:t xml:space="preserve"> </w:t>
      </w:r>
      <w:r>
        <w:t xml:space="preserve">of </w:t>
      </w:r>
      <w:r w:rsidRPr="00BC2B45">
        <w:rPr>
          <w:spacing w:val="-4"/>
        </w:rPr>
        <w:t>g</w:t>
      </w:r>
      <w:r>
        <w:t xml:space="preserve">ood </w:t>
      </w:r>
      <w:r w:rsidRPr="00BC2B45">
        <w:rPr>
          <w:spacing w:val="1"/>
        </w:rPr>
        <w:t>c</w:t>
      </w:r>
      <w:r>
        <w:t>iti</w:t>
      </w:r>
      <w:r w:rsidRPr="00BC2B45">
        <w:rPr>
          <w:spacing w:val="-3"/>
        </w:rPr>
        <w:t>z</w:t>
      </w:r>
      <w:r w:rsidRPr="00BC2B45">
        <w:rPr>
          <w:spacing w:val="1"/>
        </w:rPr>
        <w:t>e</w:t>
      </w:r>
      <w:r>
        <w:t>n</w:t>
      </w:r>
      <w:r w:rsidRPr="00BC2B45">
        <w:rPr>
          <w:spacing w:val="-2"/>
        </w:rPr>
        <w:t>s</w:t>
      </w:r>
      <w:r>
        <w:t>hip;</w:t>
      </w: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6"/>
        </w:rPr>
        <w:t>A</w:t>
      </w:r>
      <w:r w:rsidRPr="00BC2B45">
        <w:rPr>
          <w:spacing w:val="1"/>
        </w:rPr>
        <w:t>ca</w:t>
      </w:r>
      <w:r>
        <w:t>d</w:t>
      </w:r>
      <w:r w:rsidRPr="00BC2B45">
        <w:rPr>
          <w:spacing w:val="1"/>
        </w:rPr>
        <w:t>e</w:t>
      </w:r>
      <w:r>
        <w:t>mic</w:t>
      </w:r>
      <w:r w:rsidRPr="00BC2B45">
        <w:rPr>
          <w:spacing w:val="1"/>
        </w:rPr>
        <w:t xml:space="preserve"> ac</w:t>
      </w:r>
      <w:r>
        <w:t>hi</w:t>
      </w:r>
      <w:r w:rsidRPr="00BC2B45">
        <w:rPr>
          <w:spacing w:val="1"/>
        </w:rPr>
        <w:t>e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m</w:t>
      </w:r>
      <w:r w:rsidRPr="00BC2B45">
        <w:rPr>
          <w:spacing w:val="1"/>
        </w:rPr>
        <w:t>e</w:t>
      </w:r>
      <w:r>
        <w:t>nt</w:t>
      </w:r>
      <w:r w:rsidRPr="00BC2B45">
        <w:rPr>
          <w:spacing w:val="-2"/>
        </w:rPr>
        <w:t>s</w:t>
      </w:r>
      <w:r>
        <w:t>;</w:t>
      </w: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6"/>
        </w:rPr>
        <w:t>G</w:t>
      </w:r>
      <w:r>
        <w:t>o</w:t>
      </w:r>
      <w:r w:rsidRPr="00BC2B45">
        <w:rPr>
          <w:spacing w:val="1"/>
        </w:rPr>
        <w:t>a</w:t>
      </w:r>
      <w:r>
        <w:t>ls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a</w:t>
      </w:r>
      <w:r>
        <w:t>nd obj</w:t>
      </w:r>
      <w:r w:rsidRPr="00BC2B45">
        <w:rPr>
          <w:spacing w:val="1"/>
        </w:rPr>
        <w:t>ec</w:t>
      </w:r>
      <w:r>
        <w:t>ti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s</w:t>
      </w:r>
      <w:r w:rsidRPr="00BC2B45">
        <w:rPr>
          <w:spacing w:val="-2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nt;</w:t>
      </w:r>
    </w:p>
    <w:p w:rsidR="00BC2B45" w:rsidRDefault="00335DFB" w:rsidP="00BC2B45">
      <w:pPr>
        <w:numPr>
          <w:ilvl w:val="0"/>
          <w:numId w:val="5"/>
        </w:numPr>
      </w:pPr>
      <w:r>
        <w:t>R</w:t>
      </w:r>
      <w:r w:rsidRPr="00BC2B45">
        <w:rPr>
          <w:spacing w:val="1"/>
        </w:rPr>
        <w:t>e</w:t>
      </w:r>
      <w:r w:rsidRPr="00BC2B45">
        <w:rPr>
          <w:spacing w:val="-2"/>
        </w:rPr>
        <w:t>s</w:t>
      </w:r>
      <w:r>
        <w:t>pon</w:t>
      </w:r>
      <w:r w:rsidRPr="00BC2B45">
        <w:rPr>
          <w:spacing w:val="-2"/>
        </w:rPr>
        <w:t>s</w:t>
      </w:r>
      <w:r>
        <w:t>ibilit</w:t>
      </w:r>
      <w:r w:rsidRPr="00BC2B45">
        <w:rPr>
          <w:spacing w:val="-8"/>
        </w:rPr>
        <w:t>y</w:t>
      </w:r>
      <w:r>
        <w:t>;</w:t>
      </w:r>
    </w:p>
    <w:p w:rsidR="00BC2B45" w:rsidRDefault="00335DFB" w:rsidP="00BC2B45">
      <w:pPr>
        <w:numPr>
          <w:ilvl w:val="0"/>
          <w:numId w:val="5"/>
        </w:numPr>
      </w:pPr>
      <w:r w:rsidRPr="00BC2B45">
        <w:rPr>
          <w:spacing w:val="-6"/>
        </w:rPr>
        <w:t>A</w:t>
      </w:r>
      <w:r>
        <w:t>bility</w:t>
      </w:r>
      <w:r w:rsidRPr="00BC2B45">
        <w:rPr>
          <w:spacing w:val="-8"/>
        </w:rPr>
        <w:t xml:space="preserve"> </w:t>
      </w:r>
      <w:r>
        <w:t xml:space="preserve">to </w:t>
      </w:r>
      <w:r w:rsidRPr="00BC2B45">
        <w:rPr>
          <w:spacing w:val="-2"/>
        </w:rPr>
        <w:t>w</w:t>
      </w:r>
      <w:r>
        <w:t xml:space="preserve">ork </w:t>
      </w:r>
      <w:r w:rsidRPr="00BC2B45">
        <w:rPr>
          <w:spacing w:val="-2"/>
        </w:rPr>
        <w:t>w</w:t>
      </w:r>
      <w:r>
        <w:t>ith oth</w:t>
      </w:r>
      <w:r w:rsidRPr="00BC2B45">
        <w:rPr>
          <w:spacing w:val="1"/>
        </w:rPr>
        <w:t>e</w:t>
      </w:r>
      <w:r>
        <w:t>r</w:t>
      </w:r>
      <w:r w:rsidRPr="00BC2B45">
        <w:rPr>
          <w:spacing w:val="-2"/>
        </w:rPr>
        <w:t>s</w:t>
      </w:r>
      <w:r>
        <w:t>;</w:t>
      </w:r>
    </w:p>
    <w:p w:rsidR="00335DFB" w:rsidRDefault="00335DFB" w:rsidP="00BC2B45">
      <w:pPr>
        <w:numPr>
          <w:ilvl w:val="0"/>
          <w:numId w:val="5"/>
        </w:numPr>
      </w:pPr>
      <w:r w:rsidRPr="00BC2B45">
        <w:rPr>
          <w:spacing w:val="1"/>
        </w:rPr>
        <w:t>E</w:t>
      </w:r>
      <w:r w:rsidRPr="00BC2B45">
        <w:rPr>
          <w:spacing w:val="-5"/>
        </w:rPr>
        <w:t>v</w:t>
      </w:r>
      <w:r>
        <w:t>id</w:t>
      </w:r>
      <w:r w:rsidRPr="00BC2B45">
        <w:rPr>
          <w:spacing w:val="1"/>
        </w:rPr>
        <w:t>e</w:t>
      </w:r>
      <w:r>
        <w:t>n</w:t>
      </w:r>
      <w:r w:rsidRPr="00BC2B45">
        <w:rPr>
          <w:spacing w:val="1"/>
        </w:rPr>
        <w:t>c</w:t>
      </w:r>
      <w:r>
        <w:t>e</w:t>
      </w:r>
      <w:r w:rsidRPr="00BC2B45">
        <w:rPr>
          <w:spacing w:val="1"/>
        </w:rPr>
        <w:t xml:space="preserve"> </w:t>
      </w:r>
      <w:r>
        <w:t>of p</w:t>
      </w:r>
      <w:r w:rsidRPr="00BC2B45">
        <w:rPr>
          <w:spacing w:val="1"/>
        </w:rPr>
        <w:t>a</w:t>
      </w:r>
      <w:r>
        <w:t>r</w:t>
      </w:r>
      <w:r w:rsidRPr="00BC2B45">
        <w:rPr>
          <w:spacing w:val="3"/>
        </w:rPr>
        <w:t>t</w:t>
      </w:r>
      <w:r w:rsidRPr="00BC2B45">
        <w:rPr>
          <w:spacing w:val="-4"/>
        </w:rPr>
        <w:t>-</w:t>
      </w:r>
      <w:r>
        <w:t>time</w:t>
      </w:r>
      <w:r w:rsidRPr="00BC2B45">
        <w:rPr>
          <w:spacing w:val="1"/>
        </w:rPr>
        <w:t xml:space="preserve"> e</w:t>
      </w:r>
      <w:r>
        <w:t>mplo</w:t>
      </w:r>
      <w:r w:rsidRPr="00BC2B45">
        <w:rPr>
          <w:spacing w:val="-8"/>
        </w:rPr>
        <w:t>y</w:t>
      </w:r>
      <w:r>
        <w:t>m</w:t>
      </w:r>
      <w:r w:rsidRPr="00BC2B45">
        <w:rPr>
          <w:spacing w:val="1"/>
        </w:rPr>
        <w:t>e</w:t>
      </w:r>
      <w:r>
        <w:t>nt.</w:t>
      </w:r>
    </w:p>
    <w:p w:rsidR="00335DFB" w:rsidRDefault="00335DFB" w:rsidP="00BC2B45">
      <w:pPr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11"/>
        </w:rPr>
        <w:t>L</w:t>
      </w:r>
      <w:r w:rsidRPr="00BC2B45">
        <w:rPr>
          <w:b/>
          <w:spacing w:val="1"/>
        </w:rPr>
        <w:t>e</w:t>
      </w:r>
      <w:r w:rsidRPr="00BC2B45">
        <w:rPr>
          <w:b/>
        </w:rPr>
        <w:t>tt</w:t>
      </w:r>
      <w:r w:rsidRPr="00BC2B45">
        <w:rPr>
          <w:b/>
          <w:spacing w:val="1"/>
        </w:rPr>
        <w:t>e</w:t>
      </w:r>
      <w:r w:rsidRPr="00BC2B45">
        <w:rPr>
          <w:b/>
        </w:rPr>
        <w:t>rs</w:t>
      </w:r>
      <w:r w:rsidRPr="00BC2B45">
        <w:rPr>
          <w:b/>
          <w:spacing w:val="-2"/>
        </w:rPr>
        <w:t xml:space="preserve"> </w:t>
      </w:r>
      <w:r w:rsidRPr="00BC2B45">
        <w:rPr>
          <w:b/>
        </w:rPr>
        <w:t>of R</w:t>
      </w:r>
      <w:r w:rsidRPr="00BC2B45">
        <w:rPr>
          <w:b/>
          <w:spacing w:val="1"/>
        </w:rPr>
        <w:t>ec</w:t>
      </w:r>
      <w:r w:rsidRPr="00BC2B45">
        <w:rPr>
          <w:b/>
        </w:rPr>
        <w:t>omm</w:t>
      </w:r>
      <w:r w:rsidRPr="00BC2B45">
        <w:rPr>
          <w:b/>
          <w:spacing w:val="1"/>
        </w:rPr>
        <w:t>e</w:t>
      </w:r>
      <w:r w:rsidRPr="00BC2B45">
        <w:rPr>
          <w:b/>
        </w:rPr>
        <w:t>nd</w:t>
      </w:r>
      <w:r w:rsidRPr="00BC2B45">
        <w:rPr>
          <w:b/>
          <w:spacing w:val="1"/>
        </w:rPr>
        <w:t>a</w:t>
      </w:r>
      <w:r w:rsidRPr="00BC2B45">
        <w:rPr>
          <w:b/>
        </w:rPr>
        <w:t>tions</w:t>
      </w:r>
    </w:p>
    <w:p w:rsidR="00335DFB" w:rsidRDefault="00335DFB" w:rsidP="00BC2B45">
      <w:r>
        <w:rPr>
          <w:spacing w:val="1"/>
        </w:rPr>
        <w:t>T</w:t>
      </w:r>
      <w:r>
        <w:t>hr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rPr>
          <w:b/>
          <w:bCs/>
        </w:rPr>
        <w:t xml:space="preserve">(3) </w:t>
      </w:r>
      <w:r>
        <w:rPr>
          <w:b/>
          <w:bCs/>
          <w:spacing w:val="1"/>
        </w:rPr>
        <w:t>le</w:t>
      </w:r>
      <w:r>
        <w:rPr>
          <w:b/>
          <w:bCs/>
        </w:rPr>
        <w:t>tt</w:t>
      </w:r>
      <w:r>
        <w:rPr>
          <w:b/>
          <w:bCs/>
          <w:spacing w:val="1"/>
        </w:rPr>
        <w:t>er</w:t>
      </w:r>
      <w:r>
        <w:rPr>
          <w:b/>
          <w:bCs/>
        </w:rPr>
        <w:t xml:space="preserve">s </w:t>
      </w:r>
      <w:r>
        <w:t>of r</w:t>
      </w:r>
      <w:r>
        <w:rPr>
          <w:spacing w:val="1"/>
        </w:rPr>
        <w:t>ec</w:t>
      </w:r>
      <w:r>
        <w:t>omm</w:t>
      </w:r>
      <w:r>
        <w:rPr>
          <w:spacing w:val="1"/>
        </w:rPr>
        <w:t>e</w:t>
      </w:r>
      <w:r>
        <w:t>n</w:t>
      </w:r>
      <w:r>
        <w:rPr>
          <w:spacing w:val="1"/>
        </w:rPr>
        <w:t>da</w:t>
      </w:r>
      <w:r>
        <w:t xml:space="preserve">tion </w:t>
      </w:r>
      <w:r>
        <w:rPr>
          <w:spacing w:val="1"/>
        </w:rPr>
        <w:t>a</w:t>
      </w:r>
      <w:r>
        <w:t>re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>quir</w:t>
      </w:r>
      <w:r>
        <w:rPr>
          <w:spacing w:val="1"/>
        </w:rPr>
        <w:t>e</w:t>
      </w:r>
      <w:r>
        <w:t xml:space="preserve">d </w:t>
      </w:r>
      <w:r>
        <w:rPr>
          <w:spacing w:val="-2"/>
        </w:rPr>
        <w:t>w</w:t>
      </w:r>
      <w:r>
        <w:t xml:space="preserve">ith </w:t>
      </w:r>
      <w:r>
        <w:rPr>
          <w:spacing w:val="1"/>
        </w:rPr>
        <w:t>eac</w:t>
      </w:r>
      <w:r>
        <w:t xml:space="preserve">h </w:t>
      </w:r>
      <w:r>
        <w:rPr>
          <w:spacing w:val="1"/>
        </w:rPr>
        <w:t>a</w:t>
      </w:r>
      <w:r>
        <w:t>ppli</w:t>
      </w:r>
      <w:r>
        <w:rPr>
          <w:spacing w:val="1"/>
        </w:rPr>
        <w:t>ca</w:t>
      </w:r>
      <w:r>
        <w:t>tio</w:t>
      </w:r>
      <w:r>
        <w:rPr>
          <w:spacing w:val="6"/>
        </w:rPr>
        <w:t>n</w:t>
      </w:r>
      <w:r>
        <w:rPr>
          <w:b/>
          <w:bCs/>
        </w:rPr>
        <w:t>, t</w:t>
      </w:r>
      <w:r>
        <w:rPr>
          <w:b/>
          <w:bCs/>
          <w:spacing w:val="6"/>
        </w:rPr>
        <w:t>w</w:t>
      </w:r>
      <w:r>
        <w:rPr>
          <w:b/>
          <w:bCs/>
        </w:rPr>
        <w:t>o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(2) f</w:t>
      </w:r>
      <w:r>
        <w:rPr>
          <w:b/>
          <w:bCs/>
          <w:spacing w:val="1"/>
        </w:rPr>
        <w:t>r</w:t>
      </w:r>
      <w:r>
        <w:rPr>
          <w:b/>
          <w:bCs/>
          <w:spacing w:val="-5"/>
        </w:rPr>
        <w:t>o</w:t>
      </w:r>
      <w:r>
        <w:rPr>
          <w:b/>
          <w:bCs/>
        </w:rPr>
        <w:t>m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h</w:t>
      </w:r>
      <w:r>
        <w:rPr>
          <w:b/>
          <w:bCs/>
          <w:spacing w:val="-5"/>
        </w:rPr>
        <w:t>oo</w:t>
      </w:r>
      <w:r>
        <w:rPr>
          <w:b/>
          <w:bCs/>
        </w:rPr>
        <w:t xml:space="preserve">l </w:t>
      </w:r>
      <w:r>
        <w:rPr>
          <w:b/>
          <w:bCs/>
          <w:spacing w:val="-5"/>
        </w:rPr>
        <w:t>o</w:t>
      </w:r>
      <w:r>
        <w:rPr>
          <w:b/>
          <w:bCs/>
        </w:rPr>
        <w:t>ff</w:t>
      </w:r>
      <w:r>
        <w:rPr>
          <w:b/>
          <w:bCs/>
          <w:spacing w:val="1"/>
        </w:rPr>
        <w:t>ic</w:t>
      </w:r>
      <w:r>
        <w:rPr>
          <w:b/>
          <w:bCs/>
        </w:rPr>
        <w:t xml:space="preserve">ial, </w:t>
      </w:r>
      <w:r>
        <w:rPr>
          <w:b/>
          <w:bCs/>
          <w:spacing w:val="1"/>
        </w:rPr>
        <w:t>c</w:t>
      </w:r>
      <w:r>
        <w:rPr>
          <w:b/>
          <w:bCs/>
          <w:spacing w:val="-5"/>
        </w:rPr>
        <w:t>o</w:t>
      </w:r>
      <w:r>
        <w:rPr>
          <w:b/>
          <w:bCs/>
          <w:spacing w:val="-2"/>
        </w:rPr>
        <w:t>uns</w:t>
      </w:r>
      <w:r>
        <w:rPr>
          <w:b/>
          <w:bCs/>
          <w:spacing w:val="1"/>
        </w:rPr>
        <w:t>e</w:t>
      </w:r>
      <w:r>
        <w:rPr>
          <w:b/>
          <w:bCs/>
        </w:rPr>
        <w:t>l</w:t>
      </w:r>
      <w:r>
        <w:rPr>
          <w:b/>
          <w:bCs/>
          <w:spacing w:val="-5"/>
        </w:rPr>
        <w:t>o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5"/>
        </w:rPr>
        <w:t>o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e</w:t>
      </w:r>
      <w:r>
        <w:rPr>
          <w:b/>
          <w:bCs/>
        </w:rPr>
        <w:t>a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h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4"/>
        </w:rPr>
        <w:t xml:space="preserve"> </w:t>
      </w:r>
      <w:r>
        <w:rPr>
          <w:spacing w:val="1"/>
        </w:rPr>
        <w:t>a</w:t>
      </w:r>
      <w:r>
        <w:t>nd one</w:t>
      </w:r>
      <w:r>
        <w:rPr>
          <w:spacing w:val="2"/>
        </w:rPr>
        <w:t xml:space="preserve"> </w:t>
      </w:r>
      <w:r>
        <w:rPr>
          <w:b/>
          <w:bCs/>
        </w:rPr>
        <w:t>(1) f</w:t>
      </w:r>
      <w:r>
        <w:rPr>
          <w:b/>
          <w:bCs/>
          <w:spacing w:val="1"/>
        </w:rPr>
        <w:t>r</w:t>
      </w:r>
      <w:r>
        <w:rPr>
          <w:b/>
          <w:bCs/>
          <w:spacing w:val="-5"/>
        </w:rPr>
        <w:t>o</w:t>
      </w:r>
      <w:r>
        <w:rPr>
          <w:b/>
          <w:bCs/>
        </w:rPr>
        <w:t>m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-8"/>
        </w:rPr>
        <w:t>m</w:t>
      </w:r>
      <w:r>
        <w:rPr>
          <w:b/>
          <w:bCs/>
          <w:spacing w:val="1"/>
        </w:rPr>
        <w:t>e</w:t>
      </w:r>
      <w:r>
        <w:rPr>
          <w:b/>
          <w:bCs/>
          <w:spacing w:val="-8"/>
        </w:rPr>
        <w:t>m</w:t>
      </w:r>
      <w:r>
        <w:rPr>
          <w:b/>
          <w:bCs/>
          <w:spacing w:val="-6"/>
        </w:rPr>
        <w:t>b</w:t>
      </w:r>
      <w:r>
        <w:rPr>
          <w:b/>
          <w:bCs/>
          <w:spacing w:val="1"/>
        </w:rPr>
        <w:t>e</w:t>
      </w:r>
      <w:r>
        <w:rPr>
          <w:b/>
          <w:bCs/>
        </w:rPr>
        <w:t>r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5"/>
        </w:rPr>
        <w:t>o</w:t>
      </w:r>
      <w:r>
        <w:rPr>
          <w:b/>
          <w:bCs/>
        </w:rPr>
        <w:t>f t</w:t>
      </w:r>
      <w:r>
        <w:rPr>
          <w:b/>
          <w:bCs/>
          <w:spacing w:val="-2"/>
        </w:rPr>
        <w:t>h</w:t>
      </w:r>
      <w:r>
        <w:rPr>
          <w:b/>
          <w:bCs/>
        </w:rPr>
        <w:t>e</w:t>
      </w:r>
      <w:r>
        <w:rPr>
          <w:b/>
          <w:bCs/>
          <w:spacing w:val="1"/>
        </w:rPr>
        <w:t xml:space="preserve"> c</w:t>
      </w:r>
      <w:r>
        <w:rPr>
          <w:b/>
          <w:bCs/>
          <w:spacing w:val="-5"/>
        </w:rPr>
        <w:t>o</w:t>
      </w:r>
      <w:r>
        <w:rPr>
          <w:b/>
          <w:bCs/>
          <w:spacing w:val="-8"/>
        </w:rPr>
        <w:t>mm</w:t>
      </w:r>
      <w:r>
        <w:rPr>
          <w:b/>
          <w:bCs/>
          <w:spacing w:val="-2"/>
        </w:rPr>
        <w:t>un</w:t>
      </w:r>
      <w:r>
        <w:rPr>
          <w:b/>
          <w:bCs/>
        </w:rPr>
        <w:t>ity</w:t>
      </w:r>
      <w:r>
        <w:rPr>
          <w:b/>
          <w:bCs/>
          <w:spacing w:val="6"/>
        </w:rPr>
        <w:t xml:space="preserve"> </w:t>
      </w:r>
      <w:r>
        <w:rPr>
          <w:spacing w:val="-2"/>
        </w:rPr>
        <w:t>w</w:t>
      </w:r>
      <w:r>
        <w:t>ho kno</w:t>
      </w:r>
      <w:r>
        <w:rPr>
          <w:spacing w:val="-2"/>
        </w:rPr>
        <w:t>w</w:t>
      </w:r>
      <w:r>
        <w:t>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a</w:t>
      </w:r>
      <w:r>
        <w:t>ppli</w:t>
      </w:r>
      <w:r>
        <w:rPr>
          <w:spacing w:val="1"/>
        </w:rPr>
        <w:t>ca</w:t>
      </w:r>
      <w:r>
        <w:t>nt out</w:t>
      </w:r>
      <w:r>
        <w:rPr>
          <w:spacing w:val="-2"/>
        </w:rPr>
        <w:t>s</w:t>
      </w:r>
      <w:r>
        <w:t>ide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rPr>
          <w:spacing w:val="1"/>
        </w:rPr>
        <w:t>c</w:t>
      </w:r>
      <w:r>
        <w:t>hool.</w:t>
      </w:r>
    </w:p>
    <w:p w:rsidR="00335DFB" w:rsidRDefault="00335DFB" w:rsidP="00BC2B45">
      <w:pPr>
        <w:sectPr w:rsidR="00335DFB">
          <w:pgSz w:w="12240" w:h="15840"/>
          <w:pgMar w:top="940" w:right="380" w:bottom="280" w:left="320" w:header="720" w:footer="720" w:gutter="0"/>
          <w:cols w:space="720" w:equalWidth="0">
            <w:col w:w="11540"/>
          </w:cols>
          <w:noEndnote/>
        </w:sect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2"/>
        </w:rPr>
        <w:lastRenderedPageBreak/>
        <w:t>S</w:t>
      </w:r>
      <w:r w:rsidRPr="00BC2B45">
        <w:rPr>
          <w:b/>
          <w:spacing w:val="1"/>
        </w:rPr>
        <w:t>e</w:t>
      </w:r>
      <w:r w:rsidRPr="00BC2B45">
        <w:rPr>
          <w:b/>
        </w:rPr>
        <w:t>l</w:t>
      </w:r>
      <w:r w:rsidRPr="00BC2B45">
        <w:rPr>
          <w:b/>
          <w:spacing w:val="1"/>
        </w:rPr>
        <w:t>ec</w:t>
      </w:r>
      <w:r w:rsidRPr="00BC2B45">
        <w:rPr>
          <w:b/>
        </w:rPr>
        <w:t xml:space="preserve">tion </w:t>
      </w:r>
      <w:r w:rsidRPr="00BC2B45">
        <w:rPr>
          <w:b/>
          <w:spacing w:val="1"/>
        </w:rPr>
        <w:t>a</w:t>
      </w:r>
      <w:r w:rsidRPr="00BC2B45">
        <w:rPr>
          <w:b/>
        </w:rPr>
        <w:t xml:space="preserve">nd </w:t>
      </w:r>
      <w:r w:rsidRPr="00BC2B45">
        <w:rPr>
          <w:b/>
          <w:spacing w:val="-2"/>
        </w:rPr>
        <w:t>P</w:t>
      </w:r>
      <w:r w:rsidRPr="00BC2B45">
        <w:rPr>
          <w:b/>
        </w:rPr>
        <w:t>r</w:t>
      </w:r>
      <w:r w:rsidRPr="00BC2B45">
        <w:rPr>
          <w:b/>
          <w:spacing w:val="1"/>
        </w:rPr>
        <w:t>e</w:t>
      </w:r>
      <w:r w:rsidRPr="00BC2B45">
        <w:rPr>
          <w:b/>
          <w:spacing w:val="-2"/>
        </w:rPr>
        <w:t>s</w:t>
      </w:r>
      <w:r w:rsidRPr="00BC2B45">
        <w:rPr>
          <w:b/>
          <w:spacing w:val="1"/>
        </w:rPr>
        <w:t>e</w:t>
      </w:r>
      <w:r w:rsidRPr="00BC2B45">
        <w:rPr>
          <w:b/>
        </w:rPr>
        <w:t>nt</w:t>
      </w:r>
      <w:r w:rsidRPr="00BC2B45">
        <w:rPr>
          <w:b/>
          <w:spacing w:val="1"/>
        </w:rPr>
        <w:t>a</w:t>
      </w:r>
      <w:r w:rsidRPr="00BC2B45">
        <w:rPr>
          <w:b/>
        </w:rPr>
        <w:t xml:space="preserve">tion of </w:t>
      </w:r>
      <w:r w:rsidRPr="00BC2B45">
        <w:rPr>
          <w:b/>
          <w:spacing w:val="-6"/>
        </w:rPr>
        <w:t>A</w:t>
      </w:r>
      <w:r w:rsidRPr="00BC2B45">
        <w:rPr>
          <w:b/>
          <w:spacing w:val="-2"/>
        </w:rPr>
        <w:t>w</w:t>
      </w:r>
      <w:r w:rsidRPr="00BC2B45">
        <w:rPr>
          <w:b/>
          <w:spacing w:val="1"/>
        </w:rPr>
        <w:t>a</w:t>
      </w:r>
      <w:r w:rsidRPr="00BC2B45">
        <w:rPr>
          <w:b/>
        </w:rPr>
        <w:t>rd</w:t>
      </w:r>
    </w:p>
    <w:p w:rsidR="00335DFB" w:rsidRDefault="00335DFB" w:rsidP="00BC2B45">
      <w:pPr>
        <w:rPr>
          <w:sz w:val="22"/>
          <w:szCs w:val="22"/>
        </w:rPr>
      </w:pPr>
    </w:p>
    <w:p w:rsidR="00335DFB" w:rsidRDefault="00335DFB" w:rsidP="00BC2B45">
      <w:r>
        <w:rPr>
          <w:spacing w:val="-2"/>
        </w:rP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 xml:space="preserve">tion 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a</w:t>
      </w:r>
      <w:r>
        <w:rPr>
          <w:spacing w:val="-2"/>
        </w:rPr>
        <w:t>w</w:t>
      </w:r>
      <w:r>
        <w:rPr>
          <w:spacing w:val="1"/>
        </w:rPr>
        <w:t>a</w:t>
      </w:r>
      <w:r>
        <w:t>rd</w:t>
      </w:r>
      <w:r>
        <w:rPr>
          <w:spacing w:val="1"/>
        </w:rPr>
        <w:t>ee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5"/>
        </w:rPr>
        <w:t>l</w:t>
      </w:r>
      <w:r>
        <w:t>l be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de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2"/>
        </w:rPr>
        <w:t>s</w:t>
      </w:r>
      <w:r>
        <w:t>hin</w:t>
      </w:r>
      <w:r>
        <w:rPr>
          <w:spacing w:val="-5"/>
        </w:rPr>
        <w:t>g</w:t>
      </w:r>
      <w:r>
        <w:t xml:space="preserve">ton, </w:t>
      </w:r>
      <w:r>
        <w:rPr>
          <w:spacing w:val="-2"/>
        </w:rPr>
        <w:t>D</w:t>
      </w:r>
      <w:r>
        <w:t>.C. Chapt</w:t>
      </w:r>
      <w:r>
        <w:rPr>
          <w:spacing w:val="1"/>
        </w:rPr>
        <w:t>e</w:t>
      </w:r>
      <w:r>
        <w:t xml:space="preserve">r 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ce</w:t>
      </w:r>
      <w:r>
        <w:t>rn</w:t>
      </w:r>
      <w:r>
        <w:rPr>
          <w:spacing w:val="1"/>
        </w:rPr>
        <w:t>e</w:t>
      </w:r>
      <w:r>
        <w:t xml:space="preserve">d </w:t>
      </w:r>
      <w:r>
        <w:rPr>
          <w:spacing w:val="-5"/>
        </w:rPr>
        <w:t>B</w:t>
      </w:r>
      <w:r>
        <w:t>l</w:t>
      </w:r>
      <w:r>
        <w:rPr>
          <w:spacing w:val="1"/>
        </w:rPr>
        <w:t>ac</w:t>
      </w:r>
      <w:r>
        <w:t xml:space="preserve">k </w:t>
      </w:r>
      <w:r>
        <w:rPr>
          <w:spacing w:val="-2"/>
        </w:rPr>
        <w:t>M</w:t>
      </w:r>
      <w:r>
        <w:rPr>
          <w:spacing w:val="1"/>
        </w:rPr>
        <w:t>e</w:t>
      </w:r>
      <w:r>
        <w:t>n.</w:t>
      </w:r>
      <w:r>
        <w:rPr>
          <w:spacing w:val="60"/>
        </w:rPr>
        <w:t xml:space="preserve"> </w:t>
      </w:r>
      <w:r>
        <w:rPr>
          <w:spacing w:val="-6"/>
        </w:rPr>
        <w:t>A</w:t>
      </w:r>
      <w:r>
        <w:t xml:space="preserve">n </w:t>
      </w:r>
      <w:r>
        <w:rPr>
          <w:spacing w:val="1"/>
        </w:rPr>
        <w:t>a</w:t>
      </w:r>
      <w:r>
        <w:t>pp</w:t>
      </w:r>
      <w:r>
        <w:rPr>
          <w:spacing w:val="1"/>
        </w:rPr>
        <w:t>ea</w:t>
      </w:r>
      <w:r>
        <w:t>r</w:t>
      </w:r>
      <w:r>
        <w:rPr>
          <w:spacing w:val="1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e</w:t>
      </w:r>
      <w:r>
        <w:t>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l</w:t>
      </w:r>
      <w:r>
        <w:rPr>
          <w:spacing w:val="1"/>
        </w:rPr>
        <w:t>ec</w:t>
      </w:r>
      <w:r>
        <w:t>tion Committ</w:t>
      </w:r>
      <w:r>
        <w:rPr>
          <w:spacing w:val="1"/>
        </w:rPr>
        <w:t>e</w:t>
      </w:r>
      <w:r>
        <w:t>e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t>quir</w:t>
      </w:r>
      <w:r>
        <w:rPr>
          <w:spacing w:val="1"/>
        </w:rPr>
        <w:t>e</w:t>
      </w:r>
      <w:r>
        <w:t>d. Cont</w:t>
      </w:r>
      <w:r>
        <w:rPr>
          <w:spacing w:val="1"/>
        </w:rPr>
        <w:t>e</w:t>
      </w:r>
      <w:r>
        <w:t>nd</w:t>
      </w:r>
      <w:r>
        <w:rPr>
          <w:spacing w:val="1"/>
        </w:rPr>
        <w:t>e</w:t>
      </w:r>
      <w:r>
        <w:t>rs</w:t>
      </w:r>
      <w:r>
        <w:rPr>
          <w:spacing w:val="-2"/>
        </w:rPr>
        <w:t xml:space="preserve"> w</w:t>
      </w:r>
      <w:r>
        <w:t>ill be</w:t>
      </w:r>
      <w:r>
        <w:rPr>
          <w:spacing w:val="1"/>
        </w:rPr>
        <w:t xml:space="preserve"> </w:t>
      </w:r>
      <w:r>
        <w:t>notif</w:t>
      </w:r>
      <w:r>
        <w:rPr>
          <w:spacing w:val="1"/>
        </w:rPr>
        <w:t>ie</w:t>
      </w:r>
      <w:r>
        <w:t>d of 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 time</w:t>
      </w:r>
      <w:r>
        <w:rPr>
          <w:spacing w:val="1"/>
        </w:rPr>
        <w:t xml:space="preserve"> a</w:t>
      </w:r>
      <w:r>
        <w:t>nd lo</w:t>
      </w:r>
      <w:r>
        <w:rPr>
          <w:spacing w:val="1"/>
        </w:rPr>
        <w:t>ca</w:t>
      </w:r>
      <w:r>
        <w:t>tion.</w:t>
      </w:r>
    </w:p>
    <w:p w:rsidR="00335DFB" w:rsidRDefault="00335DFB" w:rsidP="00BC2B45"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ec</w:t>
      </w:r>
      <w:r>
        <w:t>ipi</w:t>
      </w:r>
      <w:r>
        <w:rPr>
          <w:spacing w:val="1"/>
        </w:rPr>
        <w:t>e</w:t>
      </w:r>
      <w:r>
        <w:t xml:space="preserve">nt 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 xml:space="preserve">hip </w:t>
      </w:r>
      <w:r>
        <w:rPr>
          <w:spacing w:val="1"/>
        </w:rPr>
        <w:t>a</w:t>
      </w:r>
      <w:r>
        <w:rPr>
          <w:spacing w:val="-2"/>
        </w:rPr>
        <w:t>w</w:t>
      </w:r>
      <w:r>
        <w:rPr>
          <w:spacing w:val="1"/>
        </w:rPr>
        <w:t>a</w:t>
      </w:r>
      <w:r>
        <w:t xml:space="preserve">rd </w:t>
      </w:r>
      <w:r>
        <w:rPr>
          <w:spacing w:val="-2"/>
        </w:rPr>
        <w:t>w</w:t>
      </w:r>
      <w:r>
        <w:t>ill be</w:t>
      </w:r>
      <w:r>
        <w:rPr>
          <w:spacing w:val="1"/>
        </w:rPr>
        <w:t xml:space="preserve"> </w:t>
      </w:r>
      <w:r>
        <w:t>honor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</w:t>
      </w:r>
      <w:r>
        <w:rPr>
          <w:spacing w:val="1"/>
        </w:rPr>
        <w:t xml:space="preserve"> </w:t>
      </w:r>
      <w:r>
        <w:rPr>
          <w:spacing w:val="8"/>
        </w:rPr>
        <w:t>o</w:t>
      </w:r>
      <w:r>
        <w:t xml:space="preserve">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t>r</w:t>
      </w:r>
      <w:r>
        <w:rPr>
          <w:spacing w:val="1"/>
        </w:rPr>
        <w:t>a</w:t>
      </w:r>
      <w:r>
        <w:t>du</w:t>
      </w:r>
      <w:r>
        <w:rPr>
          <w:spacing w:val="1"/>
        </w:rPr>
        <w:t>a</w:t>
      </w:r>
      <w:r>
        <w:t xml:space="preserve">tion </w:t>
      </w:r>
      <w:r>
        <w:rPr>
          <w:spacing w:val="1"/>
        </w:rPr>
        <w:t>e</w:t>
      </w:r>
      <w:r>
        <w:t>x</w:t>
      </w:r>
      <w:r>
        <w:rPr>
          <w:spacing w:val="1"/>
        </w:rPr>
        <w:t>e</w:t>
      </w:r>
      <w:r>
        <w:t>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rPr>
          <w:spacing w:val="1"/>
        </w:rPr>
        <w:t>e</w:t>
      </w:r>
      <w:r>
        <w:t>.</w:t>
      </w:r>
    </w:p>
    <w:p w:rsidR="00335DFB" w:rsidRDefault="00335DFB" w:rsidP="00BC2B45">
      <w:pPr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2"/>
        </w:rPr>
        <w:t>O</w:t>
      </w:r>
      <w:r w:rsidRPr="00BC2B45">
        <w:rPr>
          <w:b/>
        </w:rPr>
        <w:t>bli</w:t>
      </w:r>
      <w:r w:rsidRPr="00BC2B45">
        <w:rPr>
          <w:b/>
          <w:spacing w:val="-5"/>
        </w:rPr>
        <w:t>g</w:t>
      </w:r>
      <w:r w:rsidRPr="00BC2B45">
        <w:rPr>
          <w:b/>
          <w:spacing w:val="1"/>
        </w:rPr>
        <w:t>a</w:t>
      </w:r>
      <w:r w:rsidRPr="00BC2B45">
        <w:rPr>
          <w:b/>
        </w:rPr>
        <w:t>tions</w:t>
      </w:r>
      <w:r w:rsidRPr="00BC2B45">
        <w:rPr>
          <w:b/>
          <w:spacing w:val="-2"/>
        </w:rPr>
        <w:t xml:space="preserve"> </w:t>
      </w:r>
      <w:r w:rsidRPr="00BC2B45">
        <w:rPr>
          <w:b/>
        </w:rPr>
        <w:t xml:space="preserve">of </w:t>
      </w:r>
      <w:r w:rsidRPr="00BC2B45">
        <w:rPr>
          <w:b/>
          <w:spacing w:val="-6"/>
        </w:rPr>
        <w:t>A</w:t>
      </w:r>
      <w:r w:rsidRPr="00BC2B45">
        <w:rPr>
          <w:b/>
          <w:spacing w:val="-2"/>
        </w:rPr>
        <w:t>w</w:t>
      </w:r>
      <w:r w:rsidRPr="00BC2B45">
        <w:rPr>
          <w:b/>
          <w:spacing w:val="1"/>
        </w:rPr>
        <w:t>a</w:t>
      </w:r>
      <w:r w:rsidRPr="00BC2B45">
        <w:rPr>
          <w:b/>
        </w:rPr>
        <w:t>rd</w:t>
      </w:r>
      <w:r w:rsidRPr="00BC2B45">
        <w:rPr>
          <w:b/>
          <w:spacing w:val="1"/>
        </w:rPr>
        <w:t>ee</w:t>
      </w:r>
      <w:r w:rsidRPr="00BC2B45">
        <w:rPr>
          <w:b/>
        </w:rPr>
        <w:t>s</w:t>
      </w:r>
    </w:p>
    <w:p w:rsidR="00335DFB" w:rsidRDefault="00335DFB" w:rsidP="00BC2B45">
      <w:pPr>
        <w:rPr>
          <w:sz w:val="22"/>
          <w:szCs w:val="22"/>
        </w:rPr>
      </w:pPr>
    </w:p>
    <w:p w:rsidR="00335DFB" w:rsidRDefault="00335DFB" w:rsidP="00BC2B45">
      <w:r>
        <w:rPr>
          <w:spacing w:val="-2"/>
        </w:rPr>
        <w:t>S</w:t>
      </w:r>
      <w:r>
        <w:rPr>
          <w:spacing w:val="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 xml:space="preserve">hip </w:t>
      </w:r>
      <w:r>
        <w:rPr>
          <w:spacing w:val="-6"/>
        </w:rPr>
        <w:t>A</w:t>
      </w:r>
      <w:r>
        <w:rPr>
          <w:spacing w:val="-2"/>
        </w:rPr>
        <w:t>w</w:t>
      </w:r>
      <w:r>
        <w:rPr>
          <w:spacing w:val="1"/>
        </w:rPr>
        <w:t>a</w:t>
      </w:r>
      <w:r>
        <w:t>rd</w:t>
      </w:r>
      <w:r>
        <w:rPr>
          <w:spacing w:val="1"/>
        </w:rPr>
        <w:t>ee</w:t>
      </w:r>
      <w:r>
        <w:t>s</w:t>
      </w:r>
      <w:r>
        <w:rPr>
          <w:spacing w:val="-2"/>
        </w:rPr>
        <w:t xml:space="preserve"> s</w:t>
      </w:r>
      <w:r>
        <w:t>hould be</w:t>
      </w:r>
      <w:r>
        <w:rPr>
          <w:spacing w:val="1"/>
        </w:rPr>
        <w:t xml:space="preserve"> </w:t>
      </w:r>
      <w:r>
        <w:t>pr</w:t>
      </w:r>
      <w:r>
        <w:rPr>
          <w:spacing w:val="1"/>
        </w:rPr>
        <w:t>e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d to pro</w:t>
      </w:r>
      <w:r>
        <w:rPr>
          <w:spacing w:val="-4"/>
        </w:rPr>
        <w:t>v</w:t>
      </w:r>
      <w:r>
        <w:t>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1"/>
        </w:rPr>
        <w:t xml:space="preserve"> </w:t>
      </w:r>
      <w:r>
        <w:t>bio for po</w:t>
      </w:r>
      <w:r>
        <w:rPr>
          <w:spacing w:val="-2"/>
        </w:rPr>
        <w:t>ss</w:t>
      </w:r>
      <w:r>
        <w:t>ible</w:t>
      </w:r>
      <w:r>
        <w:rPr>
          <w:spacing w:val="1"/>
        </w:rPr>
        <w:t xml:space="preserve"> </w:t>
      </w:r>
      <w:r>
        <w:t>publi</w:t>
      </w:r>
      <w:r>
        <w:rPr>
          <w:spacing w:val="1"/>
        </w:rPr>
        <w:t>ca</w:t>
      </w:r>
      <w:r>
        <w:t>tion in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ou</w:t>
      </w:r>
      <w:r>
        <w:rPr>
          <w:spacing w:val="-5"/>
        </w:rPr>
        <w:t>v</w:t>
      </w:r>
      <w:r>
        <w:rPr>
          <w:spacing w:val="1"/>
        </w:rPr>
        <w:t>e</w:t>
      </w:r>
      <w:r>
        <w:t xml:space="preserve">nir </w:t>
      </w:r>
      <w:r>
        <w:rPr>
          <w:spacing w:val="-5"/>
        </w:rPr>
        <w:t>B</w:t>
      </w:r>
      <w:r>
        <w:t>ookl</w:t>
      </w:r>
      <w:r>
        <w:rPr>
          <w:spacing w:val="1"/>
        </w:rPr>
        <w:t>e</w:t>
      </w:r>
      <w:r>
        <w:t>t.</w:t>
      </w:r>
    </w:p>
    <w:p w:rsidR="00335DFB" w:rsidRDefault="00335DFB" w:rsidP="00BC2B45">
      <w:r>
        <w:rPr>
          <w:spacing w:val="-6"/>
        </w:rPr>
        <w:t>A</w:t>
      </w:r>
      <w:r>
        <w:rPr>
          <w:spacing w:val="-2"/>
        </w:rPr>
        <w:t>w</w:t>
      </w:r>
      <w:r>
        <w:rPr>
          <w:spacing w:val="1"/>
        </w:rPr>
        <w:t>a</w:t>
      </w:r>
      <w:r>
        <w:t>rd</w:t>
      </w:r>
      <w:r>
        <w:rPr>
          <w:spacing w:val="1"/>
        </w:rPr>
        <w:t>ee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 th</w:t>
      </w:r>
      <w:r>
        <w:rPr>
          <w:spacing w:val="1"/>
        </w:rPr>
        <w:t>e</w:t>
      </w:r>
      <w:r>
        <w:t>ir p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nt(</w:t>
      </w:r>
      <w:r>
        <w:rPr>
          <w:spacing w:val="-2"/>
        </w:rPr>
        <w:t>s</w:t>
      </w:r>
      <w:r>
        <w:t xml:space="preserve">) or </w:t>
      </w:r>
      <w:r>
        <w:rPr>
          <w:spacing w:val="-4"/>
        </w:rPr>
        <w:t>g</w:t>
      </w:r>
      <w:r>
        <w:t>u</w:t>
      </w:r>
      <w:r>
        <w:rPr>
          <w:spacing w:val="1"/>
        </w:rPr>
        <w:t>a</w:t>
      </w:r>
      <w:r>
        <w:t>rd</w:t>
      </w:r>
      <w:r>
        <w:rPr>
          <w:spacing w:val="1"/>
        </w:rPr>
        <w:t>ia</w:t>
      </w:r>
      <w:r>
        <w:t>n</w:t>
      </w:r>
      <w:r>
        <w:rPr>
          <w:spacing w:val="5"/>
        </w:rPr>
        <w:t>(</w:t>
      </w:r>
      <w:r>
        <w:rPr>
          <w:spacing w:val="-2"/>
        </w:rPr>
        <w:t>s</w:t>
      </w:r>
      <w:r>
        <w:t xml:space="preserve">) </w:t>
      </w:r>
      <w:r>
        <w:rPr>
          <w:spacing w:val="1"/>
        </w:rPr>
        <w:t>a</w:t>
      </w:r>
      <w:r>
        <w:t>re</w:t>
      </w:r>
      <w:r>
        <w:rPr>
          <w:spacing w:val="1"/>
        </w:rPr>
        <w:t xml:space="preserve"> e</w:t>
      </w:r>
      <w:r>
        <w:t>xp</w:t>
      </w:r>
      <w:r>
        <w:rPr>
          <w:spacing w:val="1"/>
        </w:rPr>
        <w:t>ec</w:t>
      </w:r>
      <w:r>
        <w:t>t</w:t>
      </w:r>
      <w:r>
        <w:rPr>
          <w:spacing w:val="1"/>
        </w:rPr>
        <w:t>e</w:t>
      </w:r>
      <w:r>
        <w:t>d to be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t>u</w:t>
      </w:r>
      <w:r>
        <w:rPr>
          <w:spacing w:val="1"/>
        </w:rPr>
        <w:t>e</w:t>
      </w:r>
      <w:r>
        <w:rPr>
          <w:spacing w:val="-2"/>
        </w:rPr>
        <w:t>s</w:t>
      </w:r>
      <w:r>
        <w:t>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>ce</w:t>
      </w:r>
      <w:r>
        <w:t>rn</w:t>
      </w:r>
      <w:r>
        <w:rPr>
          <w:spacing w:val="1"/>
        </w:rPr>
        <w:t>e</w:t>
      </w:r>
      <w:r>
        <w:t>d</w:t>
      </w:r>
      <w:r w:rsidR="00BC2B45">
        <w:t xml:space="preserve"> </w:t>
      </w:r>
      <w:r>
        <w:rPr>
          <w:spacing w:val="-5"/>
        </w:rPr>
        <w:t>B</w:t>
      </w:r>
      <w:r>
        <w:t>l</w:t>
      </w:r>
      <w:r>
        <w:rPr>
          <w:spacing w:val="1"/>
        </w:rPr>
        <w:t>ac</w:t>
      </w:r>
      <w:r>
        <w:t xml:space="preserve">k </w:t>
      </w:r>
      <w:r>
        <w:rPr>
          <w:spacing w:val="-2"/>
        </w:rPr>
        <w:t>M</w:t>
      </w:r>
      <w:r>
        <w:rPr>
          <w:spacing w:val="1"/>
        </w:rPr>
        <w:t>e</w:t>
      </w:r>
      <w:r>
        <w:t>n of C</w:t>
      </w:r>
      <w:r>
        <w:rPr>
          <w:spacing w:val="1"/>
        </w:rPr>
        <w:t>a</w:t>
      </w:r>
      <w:r>
        <w:t>l</w:t>
      </w:r>
      <w:r>
        <w:rPr>
          <w:spacing w:val="-5"/>
        </w:rPr>
        <w:t>v</w:t>
      </w:r>
      <w:r>
        <w:rPr>
          <w:spacing w:val="1"/>
        </w:rPr>
        <w:t>e</w:t>
      </w:r>
      <w:r>
        <w:t>rt</w:t>
      </w:r>
      <w:r>
        <w:rPr>
          <w:spacing w:val="1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 its</w:t>
      </w:r>
      <w:r>
        <w:rPr>
          <w:spacing w:val="-2"/>
        </w:rPr>
        <w:t xml:space="preserve"> </w:t>
      </w:r>
      <w:r>
        <w:t>1</w:t>
      </w:r>
      <w:r w:rsidR="00734C6E">
        <w:rPr>
          <w:spacing w:val="4"/>
        </w:rPr>
        <w:t>8</w:t>
      </w:r>
      <w:proofErr w:type="spellStart"/>
      <w:r>
        <w:rPr>
          <w:spacing w:val="-1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>h</w:t>
      </w:r>
      <w:proofErr w:type="spellEnd"/>
      <w:r>
        <w:rPr>
          <w:spacing w:val="-6"/>
        </w:rPr>
        <w:t>A</w:t>
      </w:r>
      <w:r>
        <w:t>nnu</w:t>
      </w:r>
      <w:r>
        <w:rPr>
          <w:spacing w:val="1"/>
        </w:rPr>
        <w:t>a</w:t>
      </w:r>
      <w:r>
        <w:t xml:space="preserve">l </w:t>
      </w:r>
      <w:r>
        <w:rPr>
          <w:spacing w:val="-2"/>
        </w:rPr>
        <w:t>S</w:t>
      </w:r>
      <w:r>
        <w:rPr>
          <w:spacing w:val="1"/>
        </w:rPr>
        <w:t>c</w:t>
      </w:r>
      <w:r>
        <w:t>hol</w:t>
      </w:r>
      <w:r>
        <w:rPr>
          <w:spacing w:val="1"/>
        </w:rPr>
        <w:t>a</w:t>
      </w:r>
      <w:r>
        <w:t>r</w:t>
      </w:r>
      <w:r>
        <w:rPr>
          <w:spacing w:val="-2"/>
        </w:rPr>
        <w:t>s</w:t>
      </w:r>
      <w:r>
        <w:t xml:space="preserve">hip </w:t>
      </w:r>
      <w:r>
        <w:rPr>
          <w:spacing w:val="-5"/>
        </w:rPr>
        <w:t>B</w:t>
      </w:r>
      <w:r>
        <w:rPr>
          <w:spacing w:val="1"/>
        </w:rPr>
        <w:t>a</w:t>
      </w:r>
      <w:r>
        <w:t>nqu</w:t>
      </w:r>
      <w:r>
        <w:rPr>
          <w:spacing w:val="1"/>
        </w:rPr>
        <w:t>e</w:t>
      </w:r>
      <w:r>
        <w:t xml:space="preserve">t on </w:t>
      </w:r>
      <w:r>
        <w:rPr>
          <w:spacing w:val="-2"/>
        </w:rPr>
        <w:t>M</w:t>
      </w:r>
      <w:r>
        <w:rPr>
          <w:spacing w:val="1"/>
        </w:rPr>
        <w:t>a</w:t>
      </w:r>
      <w:r>
        <w:t>y</w:t>
      </w:r>
      <w:r>
        <w:rPr>
          <w:spacing w:val="-8"/>
        </w:rPr>
        <w:t xml:space="preserve"> </w:t>
      </w:r>
      <w:r w:rsidR="00C63E0C">
        <w:t>13, 2016</w:t>
      </w:r>
      <w:r>
        <w:t xml:space="preserve"> 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 w:rsidR="00C63E0C">
        <w:rPr>
          <w:spacing w:val="1"/>
        </w:rPr>
        <w:t>Chesapeake Beach Spa and Resort Hotel</w:t>
      </w:r>
      <w:r>
        <w:t xml:space="preserve"> in </w:t>
      </w:r>
      <w:r w:rsidR="00C63E0C">
        <w:t xml:space="preserve">Chesapeake Beach, </w:t>
      </w:r>
      <w:r>
        <w:rPr>
          <w:spacing w:val="-2"/>
        </w:rPr>
        <w:t>M</w:t>
      </w:r>
      <w:r>
        <w:rPr>
          <w:spacing w:val="1"/>
        </w:rPr>
        <w:t>a</w:t>
      </w:r>
      <w:r>
        <w:t>r</w:t>
      </w:r>
      <w:r>
        <w:rPr>
          <w:spacing w:val="-8"/>
        </w:rPr>
        <w:t>y</w:t>
      </w:r>
      <w:r>
        <w:t>l</w:t>
      </w:r>
      <w:r>
        <w:rPr>
          <w:spacing w:val="1"/>
        </w:rPr>
        <w:t>a</w:t>
      </w:r>
      <w:r>
        <w:t>nd.</w:t>
      </w:r>
      <w:r w:rsidR="00BC2B45"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ho</w:t>
      </w:r>
      <w:r>
        <w:rPr>
          <w:spacing w:val="1"/>
        </w:rPr>
        <w:t>la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t>p</w:t>
      </w:r>
      <w:r>
        <w:rPr>
          <w:spacing w:val="-1"/>
        </w:rPr>
        <w:t xml:space="preserve"> r</w:t>
      </w:r>
      <w:r>
        <w:rPr>
          <w:spacing w:val="1"/>
        </w:rPr>
        <w:t>eci</w:t>
      </w:r>
      <w:r>
        <w:rPr>
          <w:spacing w:val="-1"/>
        </w:rPr>
        <w:t>p</w:t>
      </w:r>
      <w:r>
        <w:rPr>
          <w:spacing w:val="1"/>
        </w:rPr>
        <w:t>ie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ill pr</w:t>
      </w:r>
      <w:r>
        <w:rPr>
          <w:spacing w:val="1"/>
        </w:rPr>
        <w:t>e</w:t>
      </w:r>
      <w:r>
        <w:rPr>
          <w:spacing w:val="-2"/>
        </w:rPr>
        <w:t>s</w:t>
      </w:r>
      <w:r>
        <w:rPr>
          <w:spacing w:val="1"/>
        </w:rPr>
        <w:t>e</w:t>
      </w:r>
      <w:r>
        <w:t>nt 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5"/>
        </w:rPr>
        <w:t>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t xml:space="preserve">ir </w:t>
      </w:r>
      <w:r>
        <w:rPr>
          <w:spacing w:val="-8"/>
        </w:rPr>
        <w:t>y</w:t>
      </w:r>
      <w:r>
        <w:rPr>
          <w:spacing w:val="1"/>
        </w:rPr>
        <w:t>ea</w:t>
      </w:r>
      <w:r>
        <w:t xml:space="preserve">r of </w:t>
      </w:r>
      <w:r>
        <w:rPr>
          <w:spacing w:val="-2"/>
        </w:rPr>
        <w:t>s</w:t>
      </w:r>
      <w:r>
        <w:t>tudy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 fu</w:t>
      </w:r>
      <w:r>
        <w:rPr>
          <w:spacing w:val="1"/>
        </w:rPr>
        <w:t>t</w:t>
      </w:r>
      <w:r>
        <w:t>ure</w:t>
      </w:r>
      <w:r>
        <w:rPr>
          <w:spacing w:val="1"/>
        </w:rPr>
        <w:t xml:space="preserve"> </w:t>
      </w:r>
      <w:r>
        <w:t>pl</w:t>
      </w:r>
      <w:r>
        <w:rPr>
          <w:spacing w:val="1"/>
        </w:rPr>
        <w:t>a</w:t>
      </w:r>
      <w:r>
        <w:t>n</w:t>
      </w:r>
      <w:r>
        <w:rPr>
          <w:spacing w:val="-2"/>
        </w:rPr>
        <w:t>s</w:t>
      </w:r>
      <w:r>
        <w:t>.</w:t>
      </w:r>
    </w:p>
    <w:p w:rsidR="00335DFB" w:rsidRDefault="00335DFB" w:rsidP="00BC2B45">
      <w:pPr>
        <w:rPr>
          <w:sz w:val="28"/>
          <w:szCs w:val="28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2"/>
        </w:rPr>
        <w:t>P</w:t>
      </w:r>
      <w:r w:rsidRPr="00BC2B45">
        <w:rPr>
          <w:b/>
        </w:rPr>
        <w:t>ro</w:t>
      </w:r>
      <w:r w:rsidRPr="00BC2B45">
        <w:rPr>
          <w:b/>
          <w:spacing w:val="1"/>
        </w:rPr>
        <w:t>ce</w:t>
      </w:r>
      <w:r w:rsidRPr="00BC2B45">
        <w:rPr>
          <w:b/>
        </w:rPr>
        <w:t>dur</w:t>
      </w:r>
      <w:r w:rsidRPr="00BC2B45">
        <w:rPr>
          <w:b/>
          <w:spacing w:val="1"/>
        </w:rPr>
        <w:t>e</w:t>
      </w:r>
      <w:r w:rsidRPr="00BC2B45">
        <w:rPr>
          <w:b/>
        </w:rPr>
        <w:t>s</w:t>
      </w:r>
      <w:r w:rsidRPr="00BC2B45">
        <w:rPr>
          <w:b/>
          <w:spacing w:val="-2"/>
        </w:rPr>
        <w:t xml:space="preserve"> </w:t>
      </w:r>
      <w:r w:rsidRPr="00BC2B45">
        <w:rPr>
          <w:b/>
        </w:rPr>
        <w:t xml:space="preserve">to </w:t>
      </w:r>
      <w:r w:rsidRPr="00BC2B45">
        <w:rPr>
          <w:b/>
          <w:spacing w:val="-10"/>
        </w:rPr>
        <w:t>F</w:t>
      </w:r>
      <w:r w:rsidRPr="00BC2B45">
        <w:rPr>
          <w:b/>
        </w:rPr>
        <w:t>ollow</w:t>
      </w:r>
    </w:p>
    <w:p w:rsidR="00335DFB" w:rsidRDefault="00335DFB" w:rsidP="00BC2B45">
      <w:pPr>
        <w:rPr>
          <w:sz w:val="22"/>
          <w:szCs w:val="22"/>
        </w:rPr>
      </w:pPr>
    </w:p>
    <w:p w:rsidR="00BC2B45" w:rsidRDefault="00335DFB" w:rsidP="00BC2B45">
      <w:pPr>
        <w:numPr>
          <w:ilvl w:val="0"/>
          <w:numId w:val="6"/>
        </w:numPr>
      </w:pPr>
      <w:r w:rsidRPr="00BC2B45">
        <w:rPr>
          <w:spacing w:val="-6"/>
        </w:rPr>
        <w:t>A</w:t>
      </w:r>
      <w:r>
        <w:t>ppli</w:t>
      </w:r>
      <w:r w:rsidRPr="00BC2B45">
        <w:rPr>
          <w:spacing w:val="1"/>
        </w:rPr>
        <w:t>ca</w:t>
      </w:r>
      <w:r>
        <w:t>nts</w:t>
      </w:r>
      <w:r w:rsidRPr="00BC2B45">
        <w:rPr>
          <w:spacing w:val="-2"/>
        </w:rPr>
        <w:t xml:space="preserve"> w</w:t>
      </w:r>
      <w:r>
        <w:t>ill obt</w:t>
      </w:r>
      <w:r w:rsidRPr="00BC2B45">
        <w:rPr>
          <w:spacing w:val="1"/>
        </w:rPr>
        <w:t>a</w:t>
      </w:r>
      <w:r>
        <w:t>in the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hol</w:t>
      </w:r>
      <w:r w:rsidRPr="00BC2B45">
        <w:rPr>
          <w:spacing w:val="1"/>
        </w:rPr>
        <w:t>a</w:t>
      </w:r>
      <w:r>
        <w:t>r</w:t>
      </w:r>
      <w:r w:rsidRPr="00BC2B45">
        <w:rPr>
          <w:spacing w:val="-2"/>
        </w:rPr>
        <w:t>s</w:t>
      </w:r>
      <w:r>
        <w:t xml:space="preserve">hip </w:t>
      </w:r>
      <w:r w:rsidRPr="00BC2B45">
        <w:rPr>
          <w:spacing w:val="-6"/>
        </w:rPr>
        <w:t>A</w:t>
      </w:r>
      <w:r>
        <w:t>ppli</w:t>
      </w:r>
      <w:r w:rsidRPr="00BC2B45">
        <w:rPr>
          <w:spacing w:val="1"/>
        </w:rPr>
        <w:t>ca</w:t>
      </w:r>
      <w:r>
        <w:t>tion from</w:t>
      </w:r>
      <w:r w:rsidRPr="00BC2B45">
        <w:rPr>
          <w:spacing w:val="1"/>
        </w:rPr>
        <w:t xml:space="preserve"> </w:t>
      </w:r>
      <w:r>
        <w:t>th</w:t>
      </w:r>
      <w:r w:rsidRPr="00BC2B45">
        <w:rPr>
          <w:spacing w:val="1"/>
        </w:rPr>
        <w:t>e</w:t>
      </w:r>
      <w:r>
        <w:t xml:space="preserve">ir </w:t>
      </w:r>
      <w:r w:rsidRPr="00BC2B45">
        <w:rPr>
          <w:spacing w:val="-6"/>
        </w:rPr>
        <w:t>G</w:t>
      </w:r>
      <w:r>
        <w:t>uid</w:t>
      </w:r>
      <w:r w:rsidRPr="00BC2B45">
        <w:rPr>
          <w:spacing w:val="1"/>
        </w:rPr>
        <w:t>a</w:t>
      </w:r>
      <w:r>
        <w:t>n</w:t>
      </w:r>
      <w:r w:rsidRPr="00BC2B45">
        <w:rPr>
          <w:spacing w:val="1"/>
        </w:rPr>
        <w:t>c</w:t>
      </w:r>
      <w:r>
        <w:t>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O</w:t>
      </w:r>
      <w:r>
        <w:t>ff</w:t>
      </w:r>
      <w:r w:rsidRPr="00BC2B45">
        <w:rPr>
          <w:spacing w:val="1"/>
        </w:rPr>
        <w:t>ic</w:t>
      </w:r>
      <w:r>
        <w:t>e</w:t>
      </w:r>
      <w:r w:rsidRPr="00BC2B45">
        <w:rPr>
          <w:spacing w:val="1"/>
        </w:rPr>
        <w:t xml:space="preserve"> </w:t>
      </w:r>
      <w:r>
        <w:t>or from</w:t>
      </w:r>
      <w:r w:rsidRPr="00BC2B45">
        <w:rPr>
          <w:spacing w:val="1"/>
        </w:rPr>
        <w:t xml:space="preserve"> T</w:t>
      </w:r>
      <w:r>
        <w:t>he</w:t>
      </w:r>
      <w:r w:rsidRPr="00BC2B45">
        <w:rPr>
          <w:spacing w:val="1"/>
        </w:rPr>
        <w:t xml:space="preserve"> </w:t>
      </w:r>
      <w:r>
        <w:t>Con</w:t>
      </w:r>
      <w:r w:rsidRPr="00BC2B45">
        <w:rPr>
          <w:spacing w:val="1"/>
        </w:rPr>
        <w:t>ce</w:t>
      </w:r>
      <w:r>
        <w:t>rn</w:t>
      </w:r>
      <w:r w:rsidRPr="00BC2B45">
        <w:rPr>
          <w:spacing w:val="1"/>
        </w:rPr>
        <w:t>e</w:t>
      </w:r>
      <w:r>
        <w:t xml:space="preserve">d </w:t>
      </w:r>
      <w:r w:rsidRPr="00BC2B45">
        <w:rPr>
          <w:spacing w:val="-5"/>
        </w:rPr>
        <w:t>B</w:t>
      </w:r>
      <w:r>
        <w:t>l</w:t>
      </w:r>
      <w:r w:rsidRPr="00BC2B45">
        <w:rPr>
          <w:spacing w:val="1"/>
        </w:rPr>
        <w:t>ac</w:t>
      </w:r>
      <w:r>
        <w:t xml:space="preserve">k </w:t>
      </w:r>
      <w:r w:rsidRPr="00BC2B45">
        <w:rPr>
          <w:spacing w:val="-2"/>
        </w:rPr>
        <w:t>M</w:t>
      </w:r>
      <w:r w:rsidRPr="00BC2B45">
        <w:rPr>
          <w:spacing w:val="1"/>
        </w:rPr>
        <w:t>e</w:t>
      </w:r>
      <w:r>
        <w:t>n of 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rt</w:t>
      </w:r>
      <w:r w:rsidRPr="00BC2B45">
        <w:rPr>
          <w:spacing w:val="1"/>
        </w:rPr>
        <w:t xml:space="preserve"> </w:t>
      </w:r>
      <w:r>
        <w:t>Count</w:t>
      </w:r>
      <w:r w:rsidRPr="00BC2B45">
        <w:rPr>
          <w:spacing w:val="-8"/>
        </w:rPr>
        <w:t>y</w:t>
      </w:r>
      <w:r>
        <w:t>’s</w:t>
      </w:r>
      <w:r w:rsidRPr="00BC2B45">
        <w:rPr>
          <w:spacing w:val="-2"/>
        </w:rPr>
        <w:t xml:space="preserve"> </w:t>
      </w:r>
      <w:r w:rsidRPr="00BC2B45">
        <w:rPr>
          <w:spacing w:val="-3"/>
        </w:rPr>
        <w:t>W</w:t>
      </w:r>
      <w:r w:rsidRPr="00BC2B45">
        <w:rPr>
          <w:spacing w:val="1"/>
        </w:rPr>
        <w:t>e</w:t>
      </w:r>
      <w:r>
        <w:t>b</w:t>
      </w:r>
      <w:r w:rsidRPr="00BC2B45">
        <w:rPr>
          <w:spacing w:val="-2"/>
        </w:rPr>
        <w:t>s</w:t>
      </w:r>
      <w:r>
        <w:t>it</w:t>
      </w:r>
      <w:r w:rsidRPr="00BC2B45">
        <w:rPr>
          <w:spacing w:val="1"/>
        </w:rPr>
        <w:t>e</w:t>
      </w:r>
      <w:r>
        <w:t>.</w:t>
      </w:r>
    </w:p>
    <w:p w:rsidR="00BC2B45" w:rsidRDefault="00335DFB" w:rsidP="00BC2B45">
      <w:pPr>
        <w:numPr>
          <w:ilvl w:val="0"/>
          <w:numId w:val="6"/>
        </w:numPr>
      </w:pP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a</w:t>
      </w:r>
      <w:r>
        <w:t>ppli</w:t>
      </w:r>
      <w:r w:rsidRPr="00BC2B45">
        <w:rPr>
          <w:spacing w:val="1"/>
        </w:rPr>
        <w:t>ca</w:t>
      </w:r>
      <w:r>
        <w:t>tion</w:t>
      </w:r>
      <w:r w:rsidRPr="00BC2B45">
        <w:rPr>
          <w:spacing w:val="2"/>
        </w:rPr>
        <w:t xml:space="preserve"> </w:t>
      </w:r>
      <w:r>
        <w:t>mu</w:t>
      </w:r>
      <w:r w:rsidRPr="00BC2B45">
        <w:rPr>
          <w:spacing w:val="-2"/>
        </w:rPr>
        <w:t>s</w:t>
      </w:r>
      <w:r>
        <w:t>t be</w:t>
      </w:r>
      <w:r w:rsidRPr="00BC2B45">
        <w:rPr>
          <w:spacing w:val="1"/>
        </w:rPr>
        <w:t xml:space="preserve"> c</w:t>
      </w:r>
      <w:r>
        <w:t>ompl</w:t>
      </w:r>
      <w:r w:rsidRPr="00BC2B45">
        <w:rPr>
          <w:spacing w:val="1"/>
        </w:rPr>
        <w:t>e</w:t>
      </w:r>
      <w:r>
        <w:t>t</w:t>
      </w:r>
      <w:r w:rsidRPr="00BC2B45">
        <w:rPr>
          <w:spacing w:val="1"/>
        </w:rPr>
        <w:t>e</w:t>
      </w:r>
      <w:r>
        <w:t xml:space="preserve">d </w:t>
      </w:r>
      <w:r w:rsidRPr="00BC2B45">
        <w:rPr>
          <w:spacing w:val="1"/>
        </w:rPr>
        <w:t>a</w:t>
      </w:r>
      <w:r>
        <w:t>nd po</w:t>
      </w:r>
      <w:r w:rsidRPr="00BC2B45">
        <w:rPr>
          <w:spacing w:val="-2"/>
        </w:rPr>
        <w:t>s</w:t>
      </w:r>
      <w:r>
        <w:t>t</w:t>
      </w:r>
      <w:r w:rsidRPr="00BC2B45">
        <w:rPr>
          <w:spacing w:val="1"/>
        </w:rPr>
        <w:t>e</w:t>
      </w:r>
      <w:r w:rsidRPr="00BC2B45">
        <w:rPr>
          <w:spacing w:val="4"/>
        </w:rPr>
        <w:t>d</w:t>
      </w:r>
      <w:r w:rsidRPr="00BC2B45">
        <w:rPr>
          <w:spacing w:val="-4"/>
        </w:rPr>
        <w:t>-</w:t>
      </w:r>
      <w:r>
        <w:t>d</w:t>
      </w:r>
      <w:r w:rsidRPr="00BC2B45">
        <w:rPr>
          <w:spacing w:val="1"/>
        </w:rPr>
        <w:t>a</w:t>
      </w:r>
      <w:r>
        <w:t>t</w:t>
      </w:r>
      <w:r w:rsidRPr="00BC2B45">
        <w:rPr>
          <w:spacing w:val="1"/>
        </w:rPr>
        <w:t>e</w:t>
      </w:r>
      <w:r>
        <w:t>d by</w:t>
      </w:r>
      <w:r w:rsidRPr="00BC2B45">
        <w:rPr>
          <w:spacing w:val="-7"/>
        </w:rPr>
        <w:t xml:space="preserve"> </w:t>
      </w:r>
      <w:r w:rsidR="00C63E0C">
        <w:rPr>
          <w:b/>
          <w:bCs/>
          <w:spacing w:val="-2"/>
        </w:rPr>
        <w:t>Friday</w:t>
      </w:r>
      <w:r w:rsidRPr="00BC2B45">
        <w:rPr>
          <w:b/>
          <w:bCs/>
        </w:rPr>
        <w:t xml:space="preserve">, </w:t>
      </w:r>
      <w:r w:rsidRPr="00BC2B45">
        <w:rPr>
          <w:b/>
          <w:bCs/>
          <w:spacing w:val="-2"/>
        </w:rPr>
        <w:t>A</w:t>
      </w:r>
      <w:r w:rsidRPr="00BC2B45">
        <w:rPr>
          <w:b/>
          <w:bCs/>
          <w:spacing w:val="-6"/>
        </w:rPr>
        <w:t>p</w:t>
      </w:r>
      <w:r w:rsidRPr="00BC2B45">
        <w:rPr>
          <w:b/>
          <w:bCs/>
          <w:spacing w:val="1"/>
        </w:rPr>
        <w:t>r</w:t>
      </w:r>
      <w:r w:rsidRPr="00BC2B45">
        <w:rPr>
          <w:b/>
          <w:bCs/>
        </w:rPr>
        <w:t>il</w:t>
      </w:r>
      <w:r w:rsidRPr="00BC2B45">
        <w:rPr>
          <w:b/>
          <w:bCs/>
          <w:spacing w:val="2"/>
        </w:rPr>
        <w:t xml:space="preserve"> </w:t>
      </w:r>
      <w:r w:rsidR="00C308A7">
        <w:rPr>
          <w:b/>
          <w:bCs/>
          <w:spacing w:val="2"/>
        </w:rPr>
        <w:t>2</w:t>
      </w:r>
      <w:r w:rsidR="00C63E0C">
        <w:rPr>
          <w:b/>
          <w:bCs/>
        </w:rPr>
        <w:t>2</w:t>
      </w:r>
      <w:r w:rsidR="00C63E0C" w:rsidRPr="00C63E0C">
        <w:rPr>
          <w:b/>
          <w:bCs/>
          <w:vertAlign w:val="superscript"/>
        </w:rPr>
        <w:t>nd</w:t>
      </w:r>
      <w:r w:rsidRPr="00BC2B45">
        <w:rPr>
          <w:b/>
          <w:bCs/>
        </w:rPr>
        <w:t>, 201</w:t>
      </w:r>
      <w:r w:rsidR="00C63E0C">
        <w:rPr>
          <w:b/>
          <w:bCs/>
        </w:rPr>
        <w:t>6</w:t>
      </w:r>
      <w:r>
        <w:t>;</w:t>
      </w:r>
    </w:p>
    <w:p w:rsidR="00BC2B45" w:rsidRDefault="00335DFB" w:rsidP="00BC2B45">
      <w:pPr>
        <w:numPr>
          <w:ilvl w:val="0"/>
          <w:numId w:val="6"/>
        </w:numPr>
      </w:pPr>
      <w:r w:rsidRPr="00BC2B45">
        <w:rPr>
          <w:spacing w:val="-2"/>
        </w:rPr>
        <w:t>N</w:t>
      </w:r>
      <w:r>
        <w:t>oti</w:t>
      </w:r>
      <w:r w:rsidRPr="00BC2B45">
        <w:rPr>
          <w:spacing w:val="1"/>
        </w:rPr>
        <w:t>c</w:t>
      </w:r>
      <w:r>
        <w:t>e</w:t>
      </w:r>
      <w:r w:rsidRPr="00BC2B45">
        <w:rPr>
          <w:spacing w:val="1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a</w:t>
      </w:r>
      <w:r w:rsidRPr="00BC2B45">
        <w:rPr>
          <w:spacing w:val="-5"/>
        </w:rPr>
        <w:t>v</w:t>
      </w:r>
      <w:r w:rsidRPr="00BC2B45">
        <w:rPr>
          <w:spacing w:val="1"/>
        </w:rPr>
        <w:t>a</w:t>
      </w:r>
      <w:r>
        <w:t>il</w:t>
      </w:r>
      <w:r w:rsidRPr="00BC2B45">
        <w:rPr>
          <w:spacing w:val="1"/>
        </w:rPr>
        <w:t>a</w:t>
      </w:r>
      <w:r>
        <w:t>bility</w:t>
      </w:r>
      <w:r w:rsidRPr="00BC2B45">
        <w:rPr>
          <w:spacing w:val="-8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>
        <w:t>Con</w:t>
      </w:r>
      <w:r w:rsidRPr="00BC2B45">
        <w:rPr>
          <w:spacing w:val="1"/>
        </w:rPr>
        <w:t>ce</w:t>
      </w:r>
      <w:r>
        <w:t>rn</w:t>
      </w:r>
      <w:r w:rsidRPr="00BC2B45">
        <w:rPr>
          <w:spacing w:val="1"/>
        </w:rPr>
        <w:t>e</w:t>
      </w:r>
      <w:r>
        <w:t xml:space="preserve">d </w:t>
      </w:r>
      <w:r w:rsidRPr="00BC2B45">
        <w:rPr>
          <w:spacing w:val="-5"/>
        </w:rPr>
        <w:t>B</w:t>
      </w:r>
      <w:r>
        <w:t>l</w:t>
      </w:r>
      <w:r w:rsidRPr="00BC2B45">
        <w:rPr>
          <w:spacing w:val="1"/>
        </w:rPr>
        <w:t>ac</w:t>
      </w:r>
      <w:r>
        <w:t xml:space="preserve">k </w:t>
      </w:r>
      <w:r w:rsidRPr="00BC2B45">
        <w:rPr>
          <w:spacing w:val="-2"/>
        </w:rPr>
        <w:t>M</w:t>
      </w:r>
      <w:r w:rsidRPr="00BC2B45">
        <w:rPr>
          <w:spacing w:val="1"/>
        </w:rPr>
        <w:t>e</w:t>
      </w:r>
      <w:r>
        <w:t>n of 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rt</w:t>
      </w:r>
      <w:r w:rsidRPr="00BC2B45">
        <w:rPr>
          <w:spacing w:val="1"/>
        </w:rPr>
        <w:t xml:space="preserve"> </w:t>
      </w:r>
      <w:r>
        <w:t>County</w:t>
      </w:r>
      <w:r w:rsidRPr="00BC2B45">
        <w:rPr>
          <w:spacing w:val="-8"/>
        </w:rPr>
        <w:t xml:space="preserve">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hol</w:t>
      </w:r>
      <w:r w:rsidRPr="00BC2B45">
        <w:rPr>
          <w:spacing w:val="1"/>
        </w:rPr>
        <w:t>a</w:t>
      </w:r>
      <w:r>
        <w:t>r</w:t>
      </w:r>
      <w:r w:rsidRPr="00BC2B45">
        <w:rPr>
          <w:spacing w:val="-2"/>
        </w:rPr>
        <w:t>s</w:t>
      </w:r>
      <w:r>
        <w:t xml:space="preserve">hip </w:t>
      </w:r>
      <w:r w:rsidRPr="00BC2B45">
        <w:rPr>
          <w:spacing w:val="-2"/>
        </w:rPr>
        <w:t>w</w:t>
      </w:r>
      <w:r>
        <w:t>ill be</w:t>
      </w:r>
      <w:r w:rsidRPr="00BC2B45">
        <w:rPr>
          <w:spacing w:val="1"/>
        </w:rPr>
        <w:t xml:space="preserve"> </w:t>
      </w:r>
      <w:r>
        <w:t>m</w:t>
      </w:r>
      <w:r w:rsidRPr="00BC2B45">
        <w:rPr>
          <w:spacing w:val="1"/>
        </w:rPr>
        <w:t>a</w:t>
      </w:r>
      <w:r>
        <w:t>de kno</w:t>
      </w:r>
      <w:r w:rsidRPr="00BC2B45">
        <w:rPr>
          <w:spacing w:val="-2"/>
        </w:rPr>
        <w:t>w</w:t>
      </w:r>
      <w:r>
        <w:t xml:space="preserve">n to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>nts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a</w:t>
      </w:r>
      <w:r>
        <w:t>nd the</w:t>
      </w:r>
      <w:r w:rsidRPr="00BC2B45">
        <w:rPr>
          <w:spacing w:val="1"/>
        </w:rPr>
        <w:t xml:space="preserve"> </w:t>
      </w:r>
      <w:r>
        <w:t>public</w:t>
      </w:r>
      <w:r w:rsidRPr="00BC2B45">
        <w:rPr>
          <w:spacing w:val="1"/>
        </w:rPr>
        <w:t xml:space="preserve"> </w:t>
      </w:r>
      <w:r>
        <w:t>by</w:t>
      </w:r>
      <w:r w:rsidRPr="00BC2B45">
        <w:rPr>
          <w:spacing w:val="-8"/>
        </w:rPr>
        <w:t xml:space="preserve"> </w:t>
      </w:r>
      <w:r w:rsidRPr="00BC2B45">
        <w:rPr>
          <w:spacing w:val="1"/>
        </w:rPr>
        <w:t>a</w:t>
      </w:r>
      <w:r>
        <w:t>nnoun</w:t>
      </w:r>
      <w:r w:rsidRPr="00BC2B45">
        <w:rPr>
          <w:spacing w:val="1"/>
        </w:rPr>
        <w:t>ce</w:t>
      </w:r>
      <w:r>
        <w:t>m</w:t>
      </w:r>
      <w:r w:rsidRPr="00BC2B45">
        <w:rPr>
          <w:spacing w:val="1"/>
        </w:rPr>
        <w:t>e</w:t>
      </w:r>
      <w:r>
        <w:t xml:space="preserve">nt in </w:t>
      </w:r>
      <w:r w:rsidRPr="00BC2B45">
        <w:rPr>
          <w:spacing w:val="1"/>
        </w:rPr>
        <w:t>c</w:t>
      </w:r>
      <w:r>
        <w:t>ounty</w:t>
      </w:r>
      <w:r w:rsidRPr="00BC2B45">
        <w:rPr>
          <w:spacing w:val="-8"/>
        </w:rPr>
        <w:t xml:space="preserve"> </w:t>
      </w:r>
      <w:r>
        <w:t>n</w:t>
      </w:r>
      <w:r w:rsidRPr="00BC2B45">
        <w:rPr>
          <w:spacing w:val="1"/>
        </w:rPr>
        <w:t>e</w:t>
      </w:r>
      <w:r w:rsidRPr="00BC2B45">
        <w:rPr>
          <w:spacing w:val="-2"/>
        </w:rPr>
        <w:t>ws</w:t>
      </w:r>
      <w:r>
        <w:t>p</w:t>
      </w:r>
      <w:r w:rsidRPr="00BC2B45">
        <w:rPr>
          <w:spacing w:val="1"/>
        </w:rPr>
        <w:t>a</w:t>
      </w:r>
      <w:r>
        <w:t>p</w:t>
      </w:r>
      <w:r w:rsidRPr="00BC2B45">
        <w:rPr>
          <w:spacing w:val="1"/>
        </w:rPr>
        <w:t>e</w:t>
      </w:r>
      <w:r>
        <w:t>rs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a</w:t>
      </w:r>
      <w:r>
        <w:t>nd by</w:t>
      </w:r>
      <w:r w:rsidRPr="00BC2B45">
        <w:rPr>
          <w:spacing w:val="-8"/>
        </w:rPr>
        <w:t xml:space="preserve"> </w:t>
      </w:r>
      <w:r>
        <w:t>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t</w:t>
      </w:r>
      <w:r>
        <w:t xml:space="preserve">, </w:t>
      </w:r>
      <w:r w:rsidRPr="00BC2B45">
        <w:rPr>
          <w:spacing w:val="-6"/>
        </w:rPr>
        <w:t>H</w:t>
      </w:r>
      <w:r>
        <w:t>untin</w:t>
      </w:r>
      <w:r w:rsidRPr="00BC2B45">
        <w:rPr>
          <w:spacing w:val="-3"/>
        </w:rPr>
        <w:t>g</w:t>
      </w:r>
      <w:r>
        <w:t>to</w:t>
      </w:r>
      <w:r w:rsidRPr="00BC2B45">
        <w:rPr>
          <w:spacing w:val="-2"/>
        </w:rPr>
        <w:t>w</w:t>
      </w:r>
      <w:r>
        <w:t xml:space="preserve">n, </w:t>
      </w:r>
      <w:r w:rsidRPr="00BC2B45">
        <w:rPr>
          <w:spacing w:val="-2"/>
        </w:rPr>
        <w:t>N</w:t>
      </w:r>
      <w:r>
        <w:t>or</w:t>
      </w:r>
      <w:r w:rsidRPr="00BC2B45">
        <w:rPr>
          <w:spacing w:val="1"/>
        </w:rPr>
        <w:t>t</w:t>
      </w:r>
      <w:r>
        <w:t>h</w:t>
      </w:r>
      <w:r w:rsidRPr="00BC2B45">
        <w:rPr>
          <w:spacing w:val="1"/>
        </w:rPr>
        <w:t>e</w:t>
      </w:r>
      <w:r>
        <w:t xml:space="preserve">rn, </w:t>
      </w:r>
      <w:r w:rsidRPr="00BC2B45">
        <w:rPr>
          <w:spacing w:val="1"/>
        </w:rPr>
        <w:t>a</w:t>
      </w:r>
      <w:r>
        <w:t xml:space="preserve">nd </w:t>
      </w:r>
      <w:r w:rsidRPr="00BC2B45">
        <w:rPr>
          <w:spacing w:val="-2"/>
        </w:rPr>
        <w:t>P</w:t>
      </w:r>
      <w:r w:rsidRPr="00BC2B45">
        <w:rPr>
          <w:spacing w:val="1"/>
        </w:rPr>
        <w:t>a</w:t>
      </w:r>
      <w:r>
        <w:t>tux</w:t>
      </w:r>
      <w:r w:rsidRPr="00BC2B45">
        <w:rPr>
          <w:spacing w:val="1"/>
        </w:rPr>
        <w:t>e</w:t>
      </w:r>
      <w:r>
        <w:t xml:space="preserve">nt </w:t>
      </w:r>
      <w:r w:rsidRPr="00BC2B45">
        <w:rPr>
          <w:spacing w:val="-6"/>
        </w:rPr>
        <w:t>H</w:t>
      </w:r>
      <w:r>
        <w:t>i</w:t>
      </w:r>
      <w:r w:rsidRPr="00BC2B45">
        <w:rPr>
          <w:spacing w:val="-5"/>
        </w:rPr>
        <w:t>g</w:t>
      </w:r>
      <w:r>
        <w:t xml:space="preserve">h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>hools</w:t>
      </w:r>
      <w:r w:rsidRPr="00BC2B45">
        <w:rPr>
          <w:spacing w:val="-2"/>
        </w:rPr>
        <w:t xml:space="preserve"> </w:t>
      </w:r>
      <w:r>
        <w:t>dur</w:t>
      </w:r>
      <w:r w:rsidRPr="00BC2B45">
        <w:rPr>
          <w:spacing w:val="1"/>
        </w:rPr>
        <w:t>i</w:t>
      </w:r>
      <w:r>
        <w:t>ng</w:t>
      </w:r>
      <w:r w:rsidRPr="00BC2B45">
        <w:rPr>
          <w:spacing w:val="-5"/>
        </w:rPr>
        <w:t xml:space="preserve"> </w:t>
      </w:r>
      <w:r w:rsidRPr="00BC2B45">
        <w:rPr>
          <w:spacing w:val="-2"/>
        </w:rPr>
        <w:t>M</w:t>
      </w:r>
      <w:r w:rsidRPr="00BC2B45">
        <w:rPr>
          <w:spacing w:val="1"/>
        </w:rPr>
        <w:t>a</w:t>
      </w:r>
      <w:r>
        <w:t>y</w:t>
      </w:r>
      <w:r w:rsidRPr="00BC2B45">
        <w:rPr>
          <w:spacing w:val="-8"/>
        </w:rPr>
        <w:t xml:space="preserve"> </w:t>
      </w:r>
      <w:r w:rsidR="00C63E0C">
        <w:t>2016</w:t>
      </w:r>
      <w:r>
        <w:t>.</w:t>
      </w:r>
    </w:p>
    <w:p w:rsidR="00335DFB" w:rsidRPr="00BC2B45" w:rsidRDefault="00335DFB" w:rsidP="00BC2B45">
      <w:pPr>
        <w:numPr>
          <w:ilvl w:val="0"/>
          <w:numId w:val="6"/>
        </w:numPr>
        <w:rPr>
          <w:b/>
        </w:rPr>
      </w:pPr>
      <w:r w:rsidRPr="00BC2B45">
        <w:rPr>
          <w:b/>
          <w:spacing w:val="-4"/>
        </w:rPr>
        <w:t>I</w:t>
      </w:r>
      <w:r w:rsidRPr="00BC2B45">
        <w:rPr>
          <w:b/>
        </w:rPr>
        <w:t>n</w:t>
      </w:r>
      <w:r w:rsidRPr="00BC2B45">
        <w:rPr>
          <w:b/>
          <w:spacing w:val="1"/>
        </w:rPr>
        <w:t>c</w:t>
      </w:r>
      <w:r w:rsidRPr="00BC2B45">
        <w:rPr>
          <w:b/>
        </w:rPr>
        <w:t>ompl</w:t>
      </w:r>
      <w:r w:rsidRPr="00BC2B45">
        <w:rPr>
          <w:b/>
          <w:spacing w:val="1"/>
        </w:rPr>
        <w:t>e</w:t>
      </w:r>
      <w:r w:rsidRPr="00BC2B45">
        <w:rPr>
          <w:b/>
        </w:rPr>
        <w:t>te</w:t>
      </w:r>
      <w:r w:rsidRPr="00BC2B45">
        <w:rPr>
          <w:b/>
          <w:spacing w:val="1"/>
        </w:rPr>
        <w:t xml:space="preserve"> </w:t>
      </w:r>
      <w:r w:rsidRPr="00BC2B45">
        <w:rPr>
          <w:b/>
          <w:spacing w:val="-6"/>
        </w:rPr>
        <w:t>A</w:t>
      </w:r>
      <w:r w:rsidRPr="00BC2B45">
        <w:rPr>
          <w:b/>
        </w:rPr>
        <w:t>ppli</w:t>
      </w:r>
      <w:r w:rsidRPr="00BC2B45">
        <w:rPr>
          <w:b/>
          <w:spacing w:val="1"/>
        </w:rPr>
        <w:t>ca</w:t>
      </w:r>
      <w:r w:rsidRPr="00BC2B45">
        <w:rPr>
          <w:b/>
        </w:rPr>
        <w:t>tions</w:t>
      </w:r>
      <w:r w:rsidRPr="00BC2B45">
        <w:rPr>
          <w:b/>
          <w:spacing w:val="-2"/>
        </w:rPr>
        <w:t xml:space="preserve"> w</w:t>
      </w:r>
      <w:r w:rsidRPr="00BC2B45">
        <w:rPr>
          <w:b/>
        </w:rPr>
        <w:t>ill not be</w:t>
      </w:r>
      <w:r w:rsidRPr="00BC2B45">
        <w:rPr>
          <w:b/>
          <w:spacing w:val="1"/>
        </w:rPr>
        <w:t xml:space="preserve"> c</w:t>
      </w:r>
      <w:r w:rsidRPr="00BC2B45">
        <w:rPr>
          <w:b/>
        </w:rPr>
        <w:t>on</w:t>
      </w:r>
      <w:r w:rsidRPr="00BC2B45">
        <w:rPr>
          <w:b/>
          <w:spacing w:val="-2"/>
        </w:rPr>
        <w:t>s</w:t>
      </w:r>
      <w:r w:rsidRPr="00BC2B45">
        <w:rPr>
          <w:b/>
        </w:rPr>
        <w:t>id</w:t>
      </w:r>
      <w:r w:rsidRPr="00BC2B45">
        <w:rPr>
          <w:b/>
          <w:spacing w:val="1"/>
        </w:rPr>
        <w:t>e</w:t>
      </w:r>
      <w:r w:rsidRPr="00BC2B45">
        <w:rPr>
          <w:b/>
        </w:rPr>
        <w:t>r</w:t>
      </w:r>
      <w:r w:rsidRPr="00BC2B45">
        <w:rPr>
          <w:b/>
          <w:spacing w:val="1"/>
        </w:rPr>
        <w:t>e</w:t>
      </w:r>
      <w:r w:rsidRPr="00BC2B45">
        <w:rPr>
          <w:b/>
        </w:rPr>
        <w:t>d.</w:t>
      </w:r>
    </w:p>
    <w:p w:rsidR="00335DFB" w:rsidRDefault="00335DFB" w:rsidP="00BC2B45">
      <w:pPr>
        <w:rPr>
          <w:sz w:val="26"/>
          <w:szCs w:val="26"/>
        </w:rPr>
      </w:pPr>
    </w:p>
    <w:p w:rsidR="00335DFB" w:rsidRPr="00BC2B45" w:rsidRDefault="00335DFB" w:rsidP="00BC2B45">
      <w:pPr>
        <w:rPr>
          <w:b/>
        </w:rPr>
      </w:pPr>
      <w:r w:rsidRPr="00BC2B45">
        <w:rPr>
          <w:b/>
          <w:spacing w:val="-2"/>
        </w:rPr>
        <w:t>D</w:t>
      </w:r>
      <w:r w:rsidRPr="00BC2B45">
        <w:rPr>
          <w:b/>
        </w:rPr>
        <w:t>i</w:t>
      </w:r>
      <w:r w:rsidRPr="00BC2B45">
        <w:rPr>
          <w:b/>
          <w:spacing w:val="-2"/>
        </w:rPr>
        <w:t>s</w:t>
      </w:r>
      <w:r w:rsidRPr="00BC2B45">
        <w:rPr>
          <w:b/>
        </w:rPr>
        <w:t>bur</w:t>
      </w:r>
      <w:r w:rsidRPr="00BC2B45">
        <w:rPr>
          <w:b/>
          <w:spacing w:val="-2"/>
        </w:rPr>
        <w:t>s</w:t>
      </w:r>
      <w:r w:rsidRPr="00BC2B45">
        <w:rPr>
          <w:b/>
          <w:spacing w:val="1"/>
        </w:rPr>
        <w:t>e</w:t>
      </w:r>
      <w:r w:rsidRPr="00BC2B45">
        <w:rPr>
          <w:b/>
        </w:rPr>
        <w:t>m</w:t>
      </w:r>
      <w:r w:rsidRPr="00BC2B45">
        <w:rPr>
          <w:b/>
          <w:spacing w:val="1"/>
        </w:rPr>
        <w:t>e</w:t>
      </w:r>
      <w:r w:rsidRPr="00BC2B45">
        <w:rPr>
          <w:b/>
        </w:rPr>
        <w:t xml:space="preserve">nt of </w:t>
      </w:r>
      <w:r w:rsidRPr="00BC2B45">
        <w:rPr>
          <w:b/>
          <w:spacing w:val="-10"/>
        </w:rPr>
        <w:t>F</w:t>
      </w:r>
      <w:r w:rsidRPr="00BC2B45">
        <w:rPr>
          <w:b/>
        </w:rPr>
        <w:t>unds</w:t>
      </w:r>
    </w:p>
    <w:p w:rsidR="00335DFB" w:rsidRDefault="00335DFB" w:rsidP="00BC2B45">
      <w:pPr>
        <w:rPr>
          <w:sz w:val="22"/>
          <w:szCs w:val="22"/>
        </w:rPr>
      </w:pPr>
    </w:p>
    <w:p w:rsidR="00BC2B45" w:rsidRDefault="00335DFB" w:rsidP="00BC2B45">
      <w:pPr>
        <w:numPr>
          <w:ilvl w:val="0"/>
          <w:numId w:val="7"/>
        </w:numPr>
      </w:pPr>
      <w:r w:rsidRPr="00BC2B45">
        <w:rPr>
          <w:spacing w:val="-10"/>
        </w:rPr>
        <w:t>F</w:t>
      </w:r>
      <w:r>
        <w:t>unds</w:t>
      </w:r>
      <w:r w:rsidRPr="00BC2B45">
        <w:rPr>
          <w:spacing w:val="-2"/>
        </w:rPr>
        <w:t xml:space="preserve"> w</w:t>
      </w:r>
      <w:r>
        <w:t>ill be</w:t>
      </w:r>
      <w:r w:rsidRPr="00BC2B45">
        <w:rPr>
          <w:spacing w:val="1"/>
        </w:rPr>
        <w:t xml:space="preserve"> </w:t>
      </w:r>
      <w:r>
        <w:t>di</w:t>
      </w:r>
      <w:r w:rsidRPr="00BC2B45">
        <w:rPr>
          <w:spacing w:val="-2"/>
        </w:rPr>
        <w:t>s</w:t>
      </w:r>
      <w:r>
        <w:t>bur</w:t>
      </w:r>
      <w:r w:rsidRPr="00BC2B45">
        <w:rPr>
          <w:spacing w:val="-2"/>
        </w:rPr>
        <w:t>s</w:t>
      </w:r>
      <w:r w:rsidRPr="00BC2B45">
        <w:rPr>
          <w:spacing w:val="1"/>
        </w:rPr>
        <w:t>e</w:t>
      </w:r>
      <w:r>
        <w:t xml:space="preserve">d on or </w:t>
      </w:r>
      <w:r w:rsidRPr="00BC2B45">
        <w:rPr>
          <w:spacing w:val="1"/>
        </w:rPr>
        <w:t>a</w:t>
      </w:r>
      <w:r>
        <w:t xml:space="preserve">bout </w:t>
      </w:r>
      <w:r w:rsidRPr="00BC2B45">
        <w:rPr>
          <w:spacing w:val="-6"/>
        </w:rPr>
        <w:t>A</w:t>
      </w:r>
      <w:r>
        <w:t>u</w:t>
      </w:r>
      <w:r w:rsidRPr="00BC2B45">
        <w:rPr>
          <w:spacing w:val="-5"/>
        </w:rPr>
        <w:t>g</w:t>
      </w:r>
      <w:r>
        <w:t>u</w:t>
      </w:r>
      <w:r w:rsidRPr="00BC2B45">
        <w:rPr>
          <w:spacing w:val="-2"/>
        </w:rPr>
        <w:t>s</w:t>
      </w:r>
      <w:r w:rsidR="00C63E0C">
        <w:t>t 15, 2016</w:t>
      </w:r>
      <w:r>
        <w:t>.</w:t>
      </w:r>
    </w:p>
    <w:p w:rsidR="00BC2B45" w:rsidRDefault="00335DFB" w:rsidP="00BC2B45">
      <w:pPr>
        <w:numPr>
          <w:ilvl w:val="0"/>
          <w:numId w:val="7"/>
        </w:numPr>
      </w:pPr>
      <w:r w:rsidRPr="00BC2B45">
        <w:rPr>
          <w:spacing w:val="-10"/>
        </w:rPr>
        <w:t>F</w:t>
      </w:r>
      <w:r>
        <w:t>unds</w:t>
      </w:r>
      <w:r w:rsidRPr="00BC2B45">
        <w:rPr>
          <w:spacing w:val="-2"/>
        </w:rPr>
        <w:t xml:space="preserve"> w</w:t>
      </w:r>
      <w:r>
        <w:t>ill be</w:t>
      </w:r>
      <w:r w:rsidRPr="00BC2B45">
        <w:rPr>
          <w:spacing w:val="1"/>
        </w:rPr>
        <w:t xml:space="preserve"> </w:t>
      </w:r>
      <w:r>
        <w:t>for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</w:t>
      </w:r>
      <w:r>
        <w:t>d</w:t>
      </w:r>
      <w:r w:rsidRPr="00BC2B45">
        <w:rPr>
          <w:spacing w:val="2"/>
        </w:rPr>
        <w:t xml:space="preserve"> </w:t>
      </w:r>
      <w:r>
        <w:t>dir</w:t>
      </w:r>
      <w:r w:rsidRPr="00BC2B45">
        <w:rPr>
          <w:spacing w:val="1"/>
        </w:rPr>
        <w:t>ec</w:t>
      </w:r>
      <w:r>
        <w:t>tly</w:t>
      </w:r>
      <w:r w:rsidRPr="00BC2B45">
        <w:rPr>
          <w:spacing w:val="-7"/>
        </w:rPr>
        <w:t xml:space="preserve"> </w:t>
      </w:r>
      <w:r>
        <w:t>to the</w:t>
      </w:r>
      <w:r w:rsidRPr="00BC2B45">
        <w:rPr>
          <w:spacing w:val="1"/>
        </w:rPr>
        <w:t xml:space="preserve"> </w:t>
      </w:r>
      <w:r w:rsidRPr="00BC2B45">
        <w:rPr>
          <w:spacing w:val="-6"/>
        </w:rPr>
        <w:t>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ee</w:t>
      </w:r>
      <w:r>
        <w:t>s</w:t>
      </w:r>
      <w:r w:rsidRPr="00BC2B45">
        <w:rPr>
          <w:spacing w:val="-2"/>
        </w:rPr>
        <w:t xml:space="preserve"> 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 w:rsidRPr="00BC2B45">
        <w:rPr>
          <w:spacing w:val="2"/>
        </w:rPr>
        <w:t>r</w:t>
      </w:r>
      <w:r>
        <w:t>if</w:t>
      </w:r>
      <w:r w:rsidRPr="00BC2B45">
        <w:rPr>
          <w:spacing w:val="1"/>
        </w:rPr>
        <w:t>ie</w:t>
      </w:r>
      <w:r>
        <w:t xml:space="preserve">d </w:t>
      </w:r>
      <w:r w:rsidRPr="00BC2B45">
        <w:rPr>
          <w:spacing w:val="-4"/>
        </w:rPr>
        <w:t>I</w:t>
      </w:r>
      <w:r>
        <w:t>n</w:t>
      </w:r>
      <w:r w:rsidRPr="00BC2B45">
        <w:rPr>
          <w:spacing w:val="-2"/>
        </w:rPr>
        <w:t>s</w:t>
      </w:r>
      <w:r>
        <w:t>titute</w:t>
      </w:r>
      <w:r w:rsidRPr="00BC2B45">
        <w:rPr>
          <w:spacing w:val="1"/>
        </w:rPr>
        <w:t xml:space="preserve"> </w:t>
      </w:r>
      <w:r>
        <w:t>of h</w:t>
      </w:r>
      <w:r w:rsidRPr="00BC2B45">
        <w:rPr>
          <w:spacing w:val="1"/>
        </w:rPr>
        <w:t>i</w:t>
      </w:r>
      <w:r w:rsidRPr="00BC2B45">
        <w:rPr>
          <w:spacing w:val="-5"/>
        </w:rPr>
        <w:t>g</w:t>
      </w:r>
      <w:r>
        <w:t>h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E</w:t>
      </w:r>
      <w:r>
        <w:t>du</w:t>
      </w:r>
      <w:r w:rsidRPr="00BC2B45">
        <w:rPr>
          <w:spacing w:val="1"/>
        </w:rPr>
        <w:t>ca</w:t>
      </w:r>
      <w:r>
        <w:t>tion.</w:t>
      </w:r>
    </w:p>
    <w:p w:rsidR="00BC2B45" w:rsidRPr="00BC2B45" w:rsidRDefault="00335DFB" w:rsidP="00BC2B45">
      <w:pPr>
        <w:numPr>
          <w:ilvl w:val="0"/>
          <w:numId w:val="7"/>
        </w:numPr>
      </w:pPr>
      <w:r w:rsidRPr="00BC2B45">
        <w:rPr>
          <w:spacing w:val="-6"/>
        </w:rPr>
        <w:t>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ee</w:t>
      </w:r>
      <w:r>
        <w:t>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a</w:t>
      </w:r>
      <w:r>
        <w:t>re</w:t>
      </w:r>
      <w:r w:rsidRPr="00BC2B45">
        <w:rPr>
          <w:spacing w:val="1"/>
        </w:rPr>
        <w:t xml:space="preserve"> </w:t>
      </w:r>
      <w:r>
        <w:t>r</w:t>
      </w:r>
      <w:r w:rsidRPr="00BC2B45">
        <w:rPr>
          <w:spacing w:val="1"/>
        </w:rPr>
        <w:t>e</w:t>
      </w:r>
      <w:r>
        <w:t>quir</w:t>
      </w:r>
      <w:r w:rsidRPr="00BC2B45">
        <w:rPr>
          <w:spacing w:val="1"/>
        </w:rPr>
        <w:t>e</w:t>
      </w:r>
      <w:r>
        <w:t xml:space="preserve">d to 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</w:t>
      </w:r>
      <w:r w:rsidRPr="00BC2B45">
        <w:rPr>
          <w:spacing w:val="1"/>
        </w:rPr>
        <w:t>i</w:t>
      </w:r>
      <w:r>
        <w:t>fy</w:t>
      </w:r>
      <w:r w:rsidRPr="00BC2B45">
        <w:rPr>
          <w:spacing w:val="-8"/>
        </w:rPr>
        <w:t xml:space="preserve"> </w:t>
      </w:r>
      <w:r>
        <w:t>th</w:t>
      </w:r>
      <w:r w:rsidRPr="00BC2B45">
        <w:rPr>
          <w:spacing w:val="1"/>
        </w:rPr>
        <w:t>e</w:t>
      </w:r>
      <w:r>
        <w:t xml:space="preserve">ir </w:t>
      </w:r>
      <w:r w:rsidRPr="00BC2B45">
        <w:rPr>
          <w:spacing w:val="-2"/>
        </w:rPr>
        <w:t>s</w:t>
      </w:r>
      <w:r w:rsidRPr="00BC2B45">
        <w:rPr>
          <w:spacing w:val="1"/>
        </w:rPr>
        <w:t>c</w:t>
      </w:r>
      <w:r>
        <w:t xml:space="preserve">hool of </w:t>
      </w:r>
      <w:r w:rsidRPr="00BC2B45">
        <w:rPr>
          <w:spacing w:val="1"/>
        </w:rPr>
        <w:t>c</w:t>
      </w:r>
      <w:r>
        <w:t>hoi</w:t>
      </w:r>
      <w:r w:rsidRPr="00BC2B45">
        <w:rPr>
          <w:spacing w:val="1"/>
        </w:rPr>
        <w:t>c</w:t>
      </w:r>
      <w:r>
        <w:t>e</w:t>
      </w:r>
      <w:r w:rsidRPr="00BC2B45">
        <w:rPr>
          <w:spacing w:val="1"/>
        </w:rPr>
        <w:t xml:space="preserve"> </w:t>
      </w:r>
      <w:r>
        <w:t>by</w:t>
      </w:r>
      <w:r w:rsidRPr="00BC2B45">
        <w:rPr>
          <w:spacing w:val="-8"/>
        </w:rPr>
        <w:t xml:space="preserve"> </w:t>
      </w:r>
      <w:r>
        <w:t>pro</w:t>
      </w:r>
      <w:r w:rsidRPr="00BC2B45">
        <w:rPr>
          <w:spacing w:val="-4"/>
        </w:rPr>
        <w:t>v</w:t>
      </w:r>
      <w:r>
        <w:t>iding</w:t>
      </w:r>
      <w:r w:rsidRPr="00BC2B45">
        <w:rPr>
          <w:spacing w:val="-5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>
        <w:t>fo</w:t>
      </w:r>
      <w:r w:rsidRPr="00BC2B45">
        <w:rPr>
          <w:spacing w:val="1"/>
        </w:rPr>
        <w:t>l</w:t>
      </w:r>
      <w:r>
        <w:t>lo</w:t>
      </w:r>
      <w:r w:rsidRPr="00BC2B45">
        <w:rPr>
          <w:spacing w:val="-2"/>
        </w:rPr>
        <w:t>w</w:t>
      </w:r>
      <w:r>
        <w:t>ing</w:t>
      </w:r>
      <w:r w:rsidRPr="00BC2B45">
        <w:rPr>
          <w:spacing w:val="5"/>
        </w:rPr>
        <w:t xml:space="preserve"> </w:t>
      </w:r>
      <w:r>
        <w:t>infor</w:t>
      </w:r>
      <w:r w:rsidRPr="00BC2B45">
        <w:rPr>
          <w:spacing w:val="1"/>
        </w:rPr>
        <w:t>ma</w:t>
      </w:r>
      <w:r>
        <w:t>tion to the Con</w:t>
      </w:r>
      <w:r w:rsidRPr="00BC2B45">
        <w:rPr>
          <w:spacing w:val="1"/>
        </w:rPr>
        <w:t>ce</w:t>
      </w:r>
      <w:r>
        <w:t>rn</w:t>
      </w:r>
      <w:r w:rsidRPr="00BC2B45">
        <w:rPr>
          <w:spacing w:val="1"/>
        </w:rPr>
        <w:t>e</w:t>
      </w:r>
      <w:r>
        <w:t xml:space="preserve">d </w:t>
      </w:r>
      <w:r w:rsidRPr="00BC2B45">
        <w:rPr>
          <w:spacing w:val="-5"/>
        </w:rPr>
        <w:t>B</w:t>
      </w:r>
      <w:r>
        <w:t>l</w:t>
      </w:r>
      <w:r w:rsidRPr="00BC2B45">
        <w:rPr>
          <w:spacing w:val="1"/>
        </w:rPr>
        <w:t>ac</w:t>
      </w:r>
      <w:r>
        <w:t xml:space="preserve">k </w:t>
      </w:r>
      <w:r w:rsidRPr="00BC2B45">
        <w:rPr>
          <w:spacing w:val="-2"/>
        </w:rPr>
        <w:t>M</w:t>
      </w:r>
      <w:r w:rsidRPr="00BC2B45">
        <w:rPr>
          <w:spacing w:val="1"/>
        </w:rPr>
        <w:t>e</w:t>
      </w:r>
      <w:r>
        <w:t>n of C</w:t>
      </w:r>
      <w:r w:rsidRPr="00BC2B45">
        <w:rPr>
          <w:spacing w:val="1"/>
        </w:rPr>
        <w:t>a</w:t>
      </w:r>
      <w:r>
        <w:t>l</w:t>
      </w:r>
      <w:r w:rsidRPr="00BC2B45">
        <w:rPr>
          <w:spacing w:val="-5"/>
        </w:rPr>
        <w:t>v</w:t>
      </w:r>
      <w:r w:rsidRPr="00BC2B45">
        <w:rPr>
          <w:spacing w:val="1"/>
        </w:rPr>
        <w:t>e</w:t>
      </w:r>
      <w:r>
        <w:t>rt</w:t>
      </w:r>
      <w:r w:rsidRPr="00BC2B45">
        <w:rPr>
          <w:spacing w:val="1"/>
        </w:rPr>
        <w:t xml:space="preserve"> </w:t>
      </w:r>
      <w:r>
        <w:t>Count</w:t>
      </w:r>
      <w:r w:rsidRPr="00BC2B45">
        <w:rPr>
          <w:spacing w:val="-8"/>
        </w:rPr>
        <w:t>y</w:t>
      </w:r>
      <w:r>
        <w:t xml:space="preserve">, </w:t>
      </w:r>
      <w:r w:rsidRPr="00BC2B45">
        <w:rPr>
          <w:spacing w:val="-4"/>
        </w:rPr>
        <w:t>I</w:t>
      </w:r>
      <w:r>
        <w:t>n</w:t>
      </w:r>
      <w:r w:rsidRPr="00BC2B45">
        <w:rPr>
          <w:spacing w:val="1"/>
        </w:rPr>
        <w:t>c</w:t>
      </w:r>
      <w:r>
        <w:t xml:space="preserve">. </w:t>
      </w:r>
      <w:r w:rsidRPr="00BC2B45">
        <w:rPr>
          <w:spacing w:val="-5"/>
        </w:rPr>
        <w:t>v</w:t>
      </w:r>
      <w:r>
        <w:t>ia</w:t>
      </w:r>
      <w:r w:rsidRPr="00BC2B45">
        <w:rPr>
          <w:spacing w:val="1"/>
        </w:rPr>
        <w:t xml:space="preserve"> </w:t>
      </w:r>
      <w:r>
        <w:t>phon</w:t>
      </w:r>
      <w:r w:rsidRPr="00BC2B45">
        <w:rPr>
          <w:spacing w:val="1"/>
        </w:rPr>
        <w:t>e</w:t>
      </w:r>
      <w:r>
        <w:t xml:space="preserve">, </w:t>
      </w:r>
      <w:r w:rsidRPr="00BC2B45">
        <w:rPr>
          <w:spacing w:val="1"/>
        </w:rPr>
        <w:t>E</w:t>
      </w:r>
      <w:r>
        <w:t>m</w:t>
      </w:r>
      <w:r w:rsidRPr="00BC2B45">
        <w:rPr>
          <w:spacing w:val="1"/>
        </w:rPr>
        <w:t>a</w:t>
      </w:r>
      <w:r>
        <w:t>il, or</w:t>
      </w:r>
      <w:r w:rsidRPr="00BC2B45">
        <w:rPr>
          <w:spacing w:val="7"/>
        </w:rPr>
        <w:t xml:space="preserve"> </w:t>
      </w:r>
      <w:proofErr w:type="spellStart"/>
      <w:r w:rsidRPr="00BC2B45">
        <w:rPr>
          <w:spacing w:val="-2"/>
        </w:rPr>
        <w:t>USPS</w:t>
      </w:r>
      <w:proofErr w:type="spellEnd"/>
      <w:r w:rsidRPr="00BC2B45">
        <w:rPr>
          <w:spacing w:val="-2"/>
        </w:rPr>
        <w:t>:</w:t>
      </w:r>
    </w:p>
    <w:p w:rsidR="00BC2B45" w:rsidRDefault="00335DFB" w:rsidP="00BC2B45">
      <w:pPr>
        <w:numPr>
          <w:ilvl w:val="1"/>
          <w:numId w:val="7"/>
        </w:numPr>
      </w:pPr>
      <w:r w:rsidRPr="00BC2B45">
        <w:rPr>
          <w:spacing w:val="-2"/>
        </w:rPr>
        <w:t>O</w:t>
      </w:r>
      <w:r>
        <w:t>ff</w:t>
      </w:r>
      <w:r w:rsidRPr="00BC2B45">
        <w:rPr>
          <w:spacing w:val="1"/>
        </w:rPr>
        <w:t>ic</w:t>
      </w:r>
      <w:r>
        <w:t>i</w:t>
      </w:r>
      <w:r w:rsidRPr="00BC2B45">
        <w:rPr>
          <w:spacing w:val="1"/>
        </w:rPr>
        <w:t>a</w:t>
      </w:r>
      <w:r>
        <w:t>l m</w:t>
      </w:r>
      <w:r w:rsidRPr="00BC2B45">
        <w:rPr>
          <w:spacing w:val="1"/>
        </w:rPr>
        <w:t>a</w:t>
      </w:r>
      <w:r>
        <w:t>iling</w:t>
      </w:r>
      <w:r w:rsidRPr="00BC2B45">
        <w:rPr>
          <w:spacing w:val="-5"/>
        </w:rPr>
        <w:t xml:space="preserve"> </w:t>
      </w:r>
      <w:r w:rsidRPr="00BC2B45">
        <w:rPr>
          <w:spacing w:val="1"/>
        </w:rPr>
        <w:t>a</w:t>
      </w:r>
      <w:r>
        <w:t>ddr</w:t>
      </w:r>
      <w:r w:rsidRPr="00BC2B45">
        <w:rPr>
          <w:spacing w:val="1"/>
        </w:rPr>
        <w:t>e</w:t>
      </w:r>
      <w:r w:rsidRPr="00BC2B45">
        <w:rPr>
          <w:spacing w:val="-2"/>
        </w:rPr>
        <w:t>s</w:t>
      </w:r>
      <w:r>
        <w:t>s</w:t>
      </w:r>
      <w:r w:rsidRPr="00BC2B45">
        <w:rPr>
          <w:spacing w:val="-2"/>
        </w:rPr>
        <w:t xml:space="preserve"> </w:t>
      </w:r>
      <w:r>
        <w:t xml:space="preserve">of </w:t>
      </w: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</w:t>
      </w:r>
      <w:r w:rsidRPr="00BC2B45">
        <w:rPr>
          <w:spacing w:val="-4"/>
        </w:rPr>
        <w:t>I</w:t>
      </w:r>
      <w:r>
        <w:t>n</w:t>
      </w:r>
      <w:r w:rsidRPr="00BC2B45">
        <w:rPr>
          <w:spacing w:val="3"/>
        </w:rPr>
        <w:t>s</w:t>
      </w:r>
      <w:r>
        <w:t>titution the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</w:t>
      </w:r>
      <w:r w:rsidRPr="00BC2B45">
        <w:rPr>
          <w:spacing w:val="4"/>
        </w:rPr>
        <w:t>e</w:t>
      </w:r>
      <w:r>
        <w:t>s</w:t>
      </w:r>
      <w:r w:rsidRPr="00BC2B45">
        <w:rPr>
          <w:spacing w:val="-2"/>
        </w:rPr>
        <w:t xml:space="preserve"> w</w:t>
      </w:r>
      <w:r>
        <w:t>ill be</w:t>
      </w:r>
      <w:r w:rsidRPr="00BC2B45">
        <w:rPr>
          <w:spacing w:val="1"/>
        </w:rPr>
        <w:t xml:space="preserve"> a</w:t>
      </w:r>
      <w:r>
        <w:t>tt</w:t>
      </w:r>
      <w:r w:rsidRPr="00BC2B45">
        <w:rPr>
          <w:spacing w:val="1"/>
        </w:rPr>
        <w:t>e</w:t>
      </w:r>
      <w:r>
        <w:t>nding</w:t>
      </w:r>
    </w:p>
    <w:p w:rsidR="00BC2B45" w:rsidRDefault="00335DFB" w:rsidP="00BC2B45">
      <w:pPr>
        <w:numPr>
          <w:ilvl w:val="1"/>
          <w:numId w:val="7"/>
        </w:numPr>
      </w:pPr>
      <w:r w:rsidRPr="00BC2B45">
        <w:rPr>
          <w:spacing w:val="1"/>
        </w:rPr>
        <w:t>T</w:t>
      </w:r>
      <w:r>
        <w:t>he</w:t>
      </w:r>
      <w:r w:rsidRPr="00BC2B45">
        <w:rPr>
          <w:spacing w:val="1"/>
        </w:rPr>
        <w:t xml:space="preserve"> a</w:t>
      </w:r>
      <w:r w:rsidRPr="00BC2B45">
        <w:rPr>
          <w:spacing w:val="-2"/>
        </w:rPr>
        <w:t>w</w:t>
      </w:r>
      <w:r w:rsidRPr="00BC2B45">
        <w:rPr>
          <w:spacing w:val="1"/>
        </w:rPr>
        <w:t>a</w:t>
      </w:r>
      <w:r>
        <w:t>rd</w:t>
      </w:r>
      <w:r w:rsidRPr="00BC2B45">
        <w:rPr>
          <w:spacing w:val="1"/>
        </w:rPr>
        <w:t>ee</w:t>
      </w:r>
      <w:r>
        <w:t>s</w:t>
      </w:r>
      <w:r w:rsidRPr="00BC2B45">
        <w:rPr>
          <w:spacing w:val="-2"/>
        </w:rPr>
        <w:t xml:space="preserve"> </w:t>
      </w:r>
      <w:r w:rsidRPr="00BC2B45">
        <w:rPr>
          <w:spacing w:val="1"/>
        </w:rPr>
        <w:t>“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 xml:space="preserve">nt </w:t>
      </w:r>
      <w:r w:rsidRPr="00BC2B45">
        <w:rPr>
          <w:spacing w:val="-4"/>
        </w:rPr>
        <w:t>I</w:t>
      </w:r>
      <w:r>
        <w:t>d</w:t>
      </w:r>
      <w:r w:rsidRPr="00BC2B45">
        <w:rPr>
          <w:spacing w:val="1"/>
        </w:rPr>
        <w:t>e</w:t>
      </w:r>
      <w:r>
        <w:t>ntif</w:t>
      </w:r>
      <w:r w:rsidRPr="00BC2B45">
        <w:rPr>
          <w:spacing w:val="1"/>
        </w:rPr>
        <w:t>ica</w:t>
      </w:r>
      <w:r>
        <w:t>tion”</w:t>
      </w:r>
      <w:r w:rsidRPr="00BC2B45">
        <w:rPr>
          <w:spacing w:val="1"/>
        </w:rPr>
        <w:t xml:space="preserve"> </w:t>
      </w:r>
      <w:r>
        <w:t>numb</w:t>
      </w:r>
      <w:r w:rsidRPr="00BC2B45">
        <w:rPr>
          <w:spacing w:val="1"/>
        </w:rPr>
        <w:t>e</w:t>
      </w:r>
      <w:r>
        <w:t xml:space="preserve">r </w:t>
      </w:r>
      <w:r w:rsidRPr="00BC2B45">
        <w:rPr>
          <w:spacing w:val="1"/>
        </w:rPr>
        <w:t>i</w:t>
      </w:r>
      <w:r w:rsidRPr="00BC2B45">
        <w:rPr>
          <w:spacing w:val="-2"/>
        </w:rPr>
        <w:t>ss</w:t>
      </w:r>
      <w:r>
        <w:t>u</w:t>
      </w:r>
      <w:r w:rsidRPr="00BC2B45">
        <w:rPr>
          <w:spacing w:val="1"/>
        </w:rPr>
        <w:t>e</w:t>
      </w:r>
      <w:r>
        <w:t>d by</w:t>
      </w:r>
      <w:r w:rsidRPr="00BC2B45">
        <w:rPr>
          <w:spacing w:val="-8"/>
        </w:rPr>
        <w:t xml:space="preserve"> </w:t>
      </w:r>
      <w:r>
        <w:t>the</w:t>
      </w:r>
      <w:r w:rsidRPr="00BC2B45">
        <w:rPr>
          <w:spacing w:val="1"/>
        </w:rPr>
        <w:t xml:space="preserve"> </w:t>
      </w:r>
      <w:r>
        <w:t>in</w:t>
      </w:r>
      <w:r w:rsidRPr="00BC2B45">
        <w:rPr>
          <w:spacing w:val="-2"/>
        </w:rPr>
        <w:t>s</w:t>
      </w:r>
      <w:r>
        <w:t>titution the</w:t>
      </w:r>
      <w:r w:rsidRPr="00BC2B45">
        <w:rPr>
          <w:spacing w:val="1"/>
        </w:rPr>
        <w:t xml:space="preserve"> </w:t>
      </w:r>
      <w:r w:rsidRPr="00BC2B45">
        <w:rPr>
          <w:spacing w:val="-2"/>
        </w:rPr>
        <w:t>s</w:t>
      </w:r>
      <w:r>
        <w:t>tud</w:t>
      </w:r>
      <w:r w:rsidRPr="00BC2B45">
        <w:rPr>
          <w:spacing w:val="1"/>
        </w:rPr>
        <w:t>e</w:t>
      </w:r>
      <w:r>
        <w:t xml:space="preserve">nt </w:t>
      </w:r>
      <w:r w:rsidRPr="00BC2B45">
        <w:rPr>
          <w:spacing w:val="-2"/>
        </w:rPr>
        <w:t>w</w:t>
      </w:r>
      <w:r>
        <w:t xml:space="preserve">ill be </w:t>
      </w:r>
      <w:r w:rsidRPr="00BC2B45">
        <w:rPr>
          <w:spacing w:val="1"/>
        </w:rPr>
        <w:t>a</w:t>
      </w:r>
      <w:r>
        <w:t>tt</w:t>
      </w:r>
      <w:r w:rsidRPr="00BC2B45">
        <w:rPr>
          <w:spacing w:val="1"/>
        </w:rPr>
        <w:t>e</w:t>
      </w:r>
      <w:r>
        <w:t>ndin</w:t>
      </w:r>
      <w:r w:rsidRPr="00BC2B45">
        <w:rPr>
          <w:spacing w:val="-5"/>
        </w:rPr>
        <w:t>g</w:t>
      </w:r>
      <w:r>
        <w:t>.</w:t>
      </w:r>
    </w:p>
    <w:p w:rsidR="006532A8" w:rsidRDefault="00335DFB" w:rsidP="00BC2B45">
      <w:pPr>
        <w:numPr>
          <w:ilvl w:val="1"/>
          <w:numId w:val="7"/>
        </w:numPr>
      </w:pPr>
      <w:r w:rsidRPr="006532A8">
        <w:rPr>
          <w:spacing w:val="-2"/>
        </w:rPr>
        <w:t>V</w:t>
      </w:r>
      <w:r w:rsidRPr="006532A8">
        <w:rPr>
          <w:spacing w:val="1"/>
        </w:rPr>
        <w:t>a</w:t>
      </w:r>
      <w:r>
        <w:t xml:space="preserve">lid </w:t>
      </w:r>
      <w:r w:rsidRPr="006532A8">
        <w:rPr>
          <w:spacing w:val="1"/>
        </w:rPr>
        <w:t>c</w:t>
      </w:r>
      <w:r>
        <w:t>ont</w:t>
      </w:r>
      <w:r w:rsidRPr="006532A8">
        <w:rPr>
          <w:spacing w:val="1"/>
        </w:rPr>
        <w:t>ac</w:t>
      </w:r>
      <w:r>
        <w:t>t infor</w:t>
      </w:r>
      <w:r w:rsidRPr="006532A8">
        <w:rPr>
          <w:spacing w:val="1"/>
        </w:rPr>
        <w:t>ma</w:t>
      </w:r>
      <w:r>
        <w:t xml:space="preserve">tion for </w:t>
      </w:r>
      <w:r w:rsidRPr="006532A8">
        <w:rPr>
          <w:spacing w:val="1"/>
        </w:rPr>
        <w:t>t</w:t>
      </w:r>
      <w:r>
        <w:t>he</w:t>
      </w:r>
      <w:r w:rsidRPr="006532A8">
        <w:rPr>
          <w:spacing w:val="1"/>
        </w:rPr>
        <w:t xml:space="preserve"> a</w:t>
      </w:r>
      <w:r w:rsidRPr="006532A8">
        <w:rPr>
          <w:spacing w:val="-2"/>
        </w:rPr>
        <w:t>w</w:t>
      </w:r>
      <w:r w:rsidRPr="006532A8">
        <w:rPr>
          <w:spacing w:val="1"/>
        </w:rPr>
        <w:t>a</w:t>
      </w:r>
      <w:r>
        <w:t>rd</w:t>
      </w:r>
      <w:r w:rsidRPr="006532A8">
        <w:rPr>
          <w:spacing w:val="1"/>
        </w:rPr>
        <w:t>ee</w:t>
      </w:r>
      <w:r>
        <w:t>s</w:t>
      </w:r>
      <w:r w:rsidRPr="006532A8">
        <w:rPr>
          <w:spacing w:val="-2"/>
        </w:rPr>
        <w:t xml:space="preserve"> </w:t>
      </w:r>
      <w:r>
        <w:t>i.</w:t>
      </w:r>
      <w:r w:rsidRPr="006532A8">
        <w:rPr>
          <w:spacing w:val="1"/>
        </w:rPr>
        <w:t>e</w:t>
      </w:r>
      <w:r>
        <w:t>. m</w:t>
      </w:r>
      <w:r w:rsidRPr="006532A8">
        <w:rPr>
          <w:spacing w:val="1"/>
        </w:rPr>
        <w:t>a</w:t>
      </w:r>
      <w:r>
        <w:t>iling</w:t>
      </w:r>
      <w:r w:rsidRPr="006532A8">
        <w:rPr>
          <w:spacing w:val="-5"/>
        </w:rPr>
        <w:t xml:space="preserve"> </w:t>
      </w:r>
      <w:r w:rsidRPr="006532A8">
        <w:rPr>
          <w:spacing w:val="1"/>
        </w:rPr>
        <w:t>a</w:t>
      </w:r>
      <w:r>
        <w:t>ddr</w:t>
      </w:r>
      <w:r w:rsidRPr="006532A8">
        <w:rPr>
          <w:spacing w:val="1"/>
        </w:rPr>
        <w:t>e</w:t>
      </w:r>
      <w:r w:rsidRPr="006532A8">
        <w:rPr>
          <w:spacing w:val="-2"/>
        </w:rPr>
        <w:t>ss</w:t>
      </w:r>
      <w:r>
        <w:t xml:space="preserve">, </w:t>
      </w:r>
      <w:r w:rsidRPr="006532A8">
        <w:rPr>
          <w:spacing w:val="1"/>
        </w:rPr>
        <w:t>E</w:t>
      </w:r>
      <w:r>
        <w:t>m</w:t>
      </w:r>
      <w:r w:rsidRPr="006532A8">
        <w:rPr>
          <w:spacing w:val="1"/>
        </w:rPr>
        <w:t>a</w:t>
      </w:r>
      <w:r>
        <w:t xml:space="preserve">il, </w:t>
      </w:r>
      <w:r w:rsidRPr="006532A8">
        <w:rPr>
          <w:spacing w:val="1"/>
        </w:rPr>
        <w:t>a</w:t>
      </w:r>
      <w:r>
        <w:t>nd</w:t>
      </w:r>
      <w:r w:rsidRPr="006532A8">
        <w:rPr>
          <w:spacing w:val="11"/>
        </w:rPr>
        <w:t xml:space="preserve"> </w:t>
      </w:r>
      <w:r>
        <w:t>phone</w:t>
      </w:r>
      <w:r w:rsidRPr="006532A8">
        <w:rPr>
          <w:spacing w:val="1"/>
        </w:rPr>
        <w:t xml:space="preserve"> </w:t>
      </w:r>
      <w:r>
        <w:t>numb</w:t>
      </w:r>
      <w:r w:rsidRPr="006532A8">
        <w:rPr>
          <w:spacing w:val="1"/>
        </w:rPr>
        <w:t>e</w:t>
      </w:r>
      <w:r>
        <w:t>r.</w:t>
      </w:r>
    </w:p>
    <w:p w:rsidR="00335DFB" w:rsidRDefault="00335DFB" w:rsidP="006532A8">
      <w:pPr>
        <w:numPr>
          <w:ilvl w:val="0"/>
          <w:numId w:val="7"/>
        </w:numPr>
      </w:pPr>
      <w:r w:rsidRPr="006532A8">
        <w:rPr>
          <w:spacing w:val="-2"/>
        </w:rPr>
        <w:t>N</w:t>
      </w:r>
      <w:r>
        <w:t>o funds</w:t>
      </w:r>
      <w:r w:rsidRPr="006532A8">
        <w:rPr>
          <w:spacing w:val="-2"/>
        </w:rPr>
        <w:t xml:space="preserve"> w</w:t>
      </w:r>
      <w:r>
        <w:t>ill be</w:t>
      </w:r>
      <w:r w:rsidRPr="006532A8">
        <w:rPr>
          <w:spacing w:val="1"/>
        </w:rPr>
        <w:t xml:space="preserve"> </w:t>
      </w:r>
      <w:r>
        <w:t>di</w:t>
      </w:r>
      <w:r w:rsidRPr="006532A8">
        <w:rPr>
          <w:spacing w:val="-2"/>
        </w:rPr>
        <w:t>s</w:t>
      </w:r>
      <w:r>
        <w:t>bur</w:t>
      </w:r>
      <w:r w:rsidRPr="006532A8">
        <w:rPr>
          <w:spacing w:val="-2"/>
        </w:rPr>
        <w:t>s</w:t>
      </w:r>
      <w:r w:rsidRPr="006532A8">
        <w:rPr>
          <w:spacing w:val="1"/>
        </w:rPr>
        <w:t>e</w:t>
      </w:r>
      <w:r>
        <w:t>d until the</w:t>
      </w:r>
      <w:r w:rsidRPr="006532A8">
        <w:rPr>
          <w:spacing w:val="1"/>
        </w:rPr>
        <w:t xml:space="preserve"> a</w:t>
      </w:r>
      <w:r w:rsidRPr="006532A8">
        <w:rPr>
          <w:spacing w:val="-2"/>
        </w:rPr>
        <w:t>w</w:t>
      </w:r>
      <w:r w:rsidRPr="006532A8">
        <w:rPr>
          <w:spacing w:val="1"/>
        </w:rPr>
        <w:t>a</w:t>
      </w:r>
      <w:r>
        <w:t>rd</w:t>
      </w:r>
      <w:r w:rsidRPr="006532A8">
        <w:rPr>
          <w:spacing w:val="1"/>
        </w:rPr>
        <w:t>ee</w:t>
      </w:r>
      <w:r>
        <w:t>s</w:t>
      </w:r>
      <w:r w:rsidRPr="006532A8">
        <w:rPr>
          <w:spacing w:val="-2"/>
        </w:rPr>
        <w:t xml:space="preserve"> </w:t>
      </w:r>
      <w:r>
        <w:t>m</w:t>
      </w:r>
      <w:r w:rsidRPr="006532A8">
        <w:rPr>
          <w:spacing w:val="1"/>
        </w:rPr>
        <w:t>ee</w:t>
      </w:r>
      <w:r>
        <w:t>t the</w:t>
      </w:r>
      <w:r w:rsidRPr="006532A8">
        <w:rPr>
          <w:spacing w:val="1"/>
        </w:rPr>
        <w:t xml:space="preserve"> </w:t>
      </w:r>
      <w:r>
        <w:t>r</w:t>
      </w:r>
      <w:r w:rsidRPr="006532A8">
        <w:rPr>
          <w:spacing w:val="1"/>
        </w:rPr>
        <w:t>e</w:t>
      </w:r>
      <w:r>
        <w:t>quir</w:t>
      </w:r>
      <w:r w:rsidRPr="006532A8">
        <w:rPr>
          <w:spacing w:val="1"/>
        </w:rPr>
        <w:t>e</w:t>
      </w:r>
      <w:r>
        <w:t>m</w:t>
      </w:r>
      <w:r w:rsidRPr="006532A8">
        <w:rPr>
          <w:spacing w:val="1"/>
        </w:rPr>
        <w:t>e</w:t>
      </w:r>
      <w:r>
        <w:t>nts</w:t>
      </w:r>
      <w:r w:rsidRPr="006532A8">
        <w:rPr>
          <w:spacing w:val="-2"/>
        </w:rPr>
        <w:t xml:space="preserve"> s</w:t>
      </w:r>
      <w:r>
        <w:t>t</w:t>
      </w:r>
      <w:r w:rsidRPr="006532A8">
        <w:rPr>
          <w:spacing w:val="1"/>
        </w:rPr>
        <w:t>a</w:t>
      </w:r>
      <w:r>
        <w:t>t</w:t>
      </w:r>
      <w:r w:rsidRPr="006532A8">
        <w:rPr>
          <w:spacing w:val="1"/>
        </w:rPr>
        <w:t>e</w:t>
      </w:r>
      <w:r>
        <w:t xml:space="preserve">d </w:t>
      </w:r>
      <w:r w:rsidRPr="006532A8">
        <w:rPr>
          <w:spacing w:val="1"/>
        </w:rPr>
        <w:t>a</w:t>
      </w:r>
      <w:r>
        <w:t>bo</w:t>
      </w:r>
      <w:r w:rsidRPr="006532A8">
        <w:rPr>
          <w:spacing w:val="-5"/>
        </w:rPr>
        <w:t>v</w:t>
      </w:r>
      <w:r w:rsidRPr="006532A8">
        <w:rPr>
          <w:spacing w:val="1"/>
        </w:rPr>
        <w:t>e</w:t>
      </w:r>
      <w:r>
        <w:t>.</w:t>
      </w:r>
    </w:p>
    <w:p w:rsidR="00335DFB" w:rsidRDefault="00335DFB" w:rsidP="00BC2B45">
      <w:pPr>
        <w:rPr>
          <w:sz w:val="18"/>
          <w:szCs w:val="18"/>
        </w:rPr>
      </w:pPr>
    </w:p>
    <w:p w:rsidR="00335DFB" w:rsidRDefault="00335DFB" w:rsidP="00BC2B45">
      <w:r w:rsidRPr="00E000AE">
        <w:rPr>
          <w:spacing w:val="-4"/>
        </w:rPr>
        <w:t>I</w:t>
      </w:r>
      <w:r>
        <w:t xml:space="preserve">f </w:t>
      </w:r>
      <w:r w:rsidRPr="00E000AE">
        <w:rPr>
          <w:spacing w:val="1"/>
        </w:rPr>
        <w:t>a</w:t>
      </w:r>
      <w:r w:rsidRPr="00E000AE">
        <w:rPr>
          <w:spacing w:val="-2"/>
        </w:rPr>
        <w:t>w</w:t>
      </w:r>
      <w:r w:rsidRPr="00E000AE">
        <w:rPr>
          <w:spacing w:val="1"/>
        </w:rPr>
        <w:t>a</w:t>
      </w:r>
      <w:r>
        <w:t>rd</w:t>
      </w:r>
      <w:r w:rsidRPr="00E000AE">
        <w:rPr>
          <w:spacing w:val="1"/>
        </w:rPr>
        <w:t>ee</w:t>
      </w:r>
      <w:r>
        <w:t>s</w:t>
      </w:r>
      <w:r w:rsidRPr="00E000AE">
        <w:rPr>
          <w:spacing w:val="-2"/>
        </w:rPr>
        <w:t xml:space="preserve"> </w:t>
      </w:r>
      <w:r>
        <w:t>do not m</w:t>
      </w:r>
      <w:r w:rsidRPr="00E000AE">
        <w:rPr>
          <w:spacing w:val="1"/>
        </w:rPr>
        <w:t>ee</w:t>
      </w:r>
      <w:r>
        <w:t>t r</w:t>
      </w:r>
      <w:r w:rsidRPr="00E000AE">
        <w:rPr>
          <w:spacing w:val="1"/>
        </w:rPr>
        <w:t>e</w:t>
      </w:r>
      <w:r>
        <w:t>quir</w:t>
      </w:r>
      <w:r w:rsidRPr="00E000AE">
        <w:rPr>
          <w:spacing w:val="1"/>
        </w:rPr>
        <w:t>e</w:t>
      </w:r>
      <w:r>
        <w:t>m</w:t>
      </w:r>
      <w:r w:rsidRPr="00E000AE">
        <w:rPr>
          <w:spacing w:val="1"/>
        </w:rPr>
        <w:t>e</w:t>
      </w:r>
      <w:r>
        <w:t>nts</w:t>
      </w:r>
      <w:r w:rsidRPr="00E000AE">
        <w:rPr>
          <w:spacing w:val="-2"/>
        </w:rPr>
        <w:t xml:space="preserve"> s</w:t>
      </w:r>
      <w:r>
        <w:t>t</w:t>
      </w:r>
      <w:r w:rsidRPr="00E000AE">
        <w:rPr>
          <w:spacing w:val="1"/>
        </w:rPr>
        <w:t>a</w:t>
      </w:r>
      <w:r>
        <w:t>t</w:t>
      </w:r>
      <w:r w:rsidRPr="00E000AE">
        <w:rPr>
          <w:spacing w:val="1"/>
        </w:rPr>
        <w:t>e</w:t>
      </w:r>
      <w:r>
        <w:t>d in p</w:t>
      </w:r>
      <w:r w:rsidRPr="00E000AE">
        <w:rPr>
          <w:spacing w:val="1"/>
        </w:rPr>
        <w:t>a</w:t>
      </w:r>
      <w:r>
        <w:t>r</w:t>
      </w:r>
      <w:r w:rsidRPr="00E000AE">
        <w:rPr>
          <w:spacing w:val="1"/>
        </w:rPr>
        <w:t>a</w:t>
      </w:r>
      <w:r w:rsidRPr="00E000AE">
        <w:rPr>
          <w:spacing w:val="-5"/>
        </w:rPr>
        <w:t>g</w:t>
      </w:r>
      <w:r>
        <w:t>r</w:t>
      </w:r>
      <w:r w:rsidRPr="00E000AE">
        <w:rPr>
          <w:spacing w:val="1"/>
        </w:rPr>
        <w:t>a</w:t>
      </w:r>
      <w:r>
        <w:t xml:space="preserve">ph </w:t>
      </w:r>
      <w:r w:rsidRPr="00E000AE">
        <w:rPr>
          <w:spacing w:val="-2"/>
        </w:rPr>
        <w:t>V</w:t>
      </w:r>
      <w:r w:rsidRPr="00E000AE">
        <w:rPr>
          <w:spacing w:val="-4"/>
        </w:rPr>
        <w:t>II</w:t>
      </w:r>
      <w:r>
        <w:t>(C) by</w:t>
      </w:r>
      <w:r w:rsidRPr="00E000AE">
        <w:rPr>
          <w:spacing w:val="-8"/>
        </w:rPr>
        <w:t xml:space="preserve"> </w:t>
      </w:r>
      <w:r w:rsidRPr="00E000AE">
        <w:rPr>
          <w:spacing w:val="-2"/>
        </w:rPr>
        <w:t>S</w:t>
      </w:r>
      <w:r w:rsidRPr="00E000AE">
        <w:rPr>
          <w:spacing w:val="1"/>
        </w:rPr>
        <w:t>e</w:t>
      </w:r>
      <w:r>
        <w:t>pt</w:t>
      </w:r>
      <w:r w:rsidRPr="00E000AE">
        <w:rPr>
          <w:spacing w:val="1"/>
        </w:rPr>
        <w:t>e</w:t>
      </w:r>
      <w:r>
        <w:t>mb</w:t>
      </w:r>
      <w:r w:rsidRPr="00E000AE">
        <w:rPr>
          <w:spacing w:val="1"/>
        </w:rPr>
        <w:t>e</w:t>
      </w:r>
      <w:r w:rsidR="00C63E0C">
        <w:t>r 30, 2016</w:t>
      </w:r>
      <w:r w:rsidRPr="00E000AE">
        <w:rPr>
          <w:spacing w:val="11"/>
        </w:rPr>
        <w:t xml:space="preserve"> </w:t>
      </w:r>
      <w:r>
        <w:t>funds</w:t>
      </w:r>
      <w:r w:rsidRPr="00E000AE">
        <w:rPr>
          <w:spacing w:val="-2"/>
        </w:rPr>
        <w:t xml:space="preserve"> w</w:t>
      </w:r>
      <w:r>
        <w:t>ill r</w:t>
      </w:r>
      <w:r w:rsidRPr="00E000AE">
        <w:rPr>
          <w:spacing w:val="1"/>
        </w:rPr>
        <w:t>e</w:t>
      </w:r>
      <w:r w:rsidRPr="00E000AE">
        <w:rPr>
          <w:spacing w:val="-5"/>
        </w:rPr>
        <w:t>v</w:t>
      </w:r>
      <w:r w:rsidRPr="00E000AE">
        <w:rPr>
          <w:spacing w:val="1"/>
        </w:rPr>
        <w:t>e</w:t>
      </w:r>
      <w:r>
        <w:t>rt</w:t>
      </w:r>
      <w:r w:rsidRPr="00E000AE">
        <w:rPr>
          <w:spacing w:val="1"/>
        </w:rPr>
        <w:t xml:space="preserve"> </w:t>
      </w:r>
      <w:r>
        <w:t>b</w:t>
      </w:r>
      <w:r w:rsidRPr="00E000AE">
        <w:rPr>
          <w:spacing w:val="1"/>
        </w:rPr>
        <w:t>ac</w:t>
      </w:r>
      <w:r>
        <w:t>k to the</w:t>
      </w:r>
      <w:r w:rsidRPr="00E000AE">
        <w:rPr>
          <w:spacing w:val="1"/>
        </w:rPr>
        <w:t xml:space="preserve"> </w:t>
      </w:r>
      <w:r w:rsidRPr="00E000AE">
        <w:rPr>
          <w:spacing w:val="-6"/>
        </w:rPr>
        <w:t>G</w:t>
      </w:r>
      <w:r w:rsidRPr="00E000AE">
        <w:rPr>
          <w:spacing w:val="1"/>
        </w:rPr>
        <w:t>e</w:t>
      </w:r>
      <w:r>
        <w:t>n</w:t>
      </w:r>
      <w:r w:rsidRPr="00E000AE">
        <w:rPr>
          <w:spacing w:val="1"/>
        </w:rPr>
        <w:t>e</w:t>
      </w:r>
      <w:r>
        <w:t>r</w:t>
      </w:r>
      <w:r w:rsidRPr="00E000AE">
        <w:rPr>
          <w:spacing w:val="1"/>
        </w:rPr>
        <w:t>a</w:t>
      </w:r>
      <w:r>
        <w:t xml:space="preserve">l </w:t>
      </w:r>
      <w:r w:rsidRPr="00E000AE">
        <w:rPr>
          <w:spacing w:val="-2"/>
        </w:rPr>
        <w:t>S</w:t>
      </w:r>
      <w:r w:rsidRPr="00E000AE">
        <w:rPr>
          <w:spacing w:val="1"/>
        </w:rPr>
        <w:t>c</w:t>
      </w:r>
      <w:r>
        <w:t>hol</w:t>
      </w:r>
      <w:r w:rsidRPr="00E000AE">
        <w:rPr>
          <w:spacing w:val="1"/>
        </w:rPr>
        <w:t>a</w:t>
      </w:r>
      <w:r>
        <w:t>r</w:t>
      </w:r>
      <w:r w:rsidRPr="00E000AE">
        <w:rPr>
          <w:spacing w:val="-2"/>
        </w:rPr>
        <w:t>s</w:t>
      </w:r>
      <w:r>
        <w:t xml:space="preserve">hip </w:t>
      </w:r>
      <w:r w:rsidRPr="00E000AE">
        <w:rPr>
          <w:spacing w:val="-10"/>
        </w:rPr>
        <w:t>F</w:t>
      </w:r>
      <w:r>
        <w:t>und to be</w:t>
      </w:r>
      <w:r w:rsidRPr="00E000AE">
        <w:rPr>
          <w:spacing w:val="1"/>
        </w:rPr>
        <w:t xml:space="preserve"> </w:t>
      </w:r>
      <w:r w:rsidRPr="00E000AE">
        <w:rPr>
          <w:spacing w:val="7"/>
        </w:rPr>
        <w:t>a</w:t>
      </w:r>
      <w:r w:rsidRPr="00E000AE">
        <w:rPr>
          <w:spacing w:val="-2"/>
        </w:rPr>
        <w:t>w</w:t>
      </w:r>
      <w:r w:rsidRPr="00E000AE">
        <w:rPr>
          <w:spacing w:val="1"/>
        </w:rPr>
        <w:t>a</w:t>
      </w:r>
      <w:r>
        <w:t>rd</w:t>
      </w:r>
      <w:r w:rsidRPr="00E000AE">
        <w:rPr>
          <w:spacing w:val="1"/>
        </w:rPr>
        <w:t>e</w:t>
      </w:r>
      <w:r>
        <w:t>d to fu</w:t>
      </w:r>
      <w:r w:rsidRPr="00E000AE">
        <w:rPr>
          <w:spacing w:val="1"/>
        </w:rPr>
        <w:t>t</w:t>
      </w:r>
      <w:r>
        <w:t>ure</w:t>
      </w:r>
      <w:r w:rsidRPr="00E000AE">
        <w:rPr>
          <w:spacing w:val="1"/>
        </w:rPr>
        <w:t xml:space="preserve"> a</w:t>
      </w:r>
      <w:r w:rsidRPr="00E000AE">
        <w:rPr>
          <w:spacing w:val="-2"/>
        </w:rPr>
        <w:t>w</w:t>
      </w:r>
      <w:r w:rsidRPr="00E000AE">
        <w:rPr>
          <w:spacing w:val="1"/>
        </w:rPr>
        <w:t>a</w:t>
      </w:r>
      <w:r>
        <w:t>rd</w:t>
      </w:r>
      <w:r w:rsidRPr="00E000AE">
        <w:rPr>
          <w:spacing w:val="1"/>
        </w:rPr>
        <w:t>ee</w:t>
      </w:r>
      <w:r w:rsidRPr="00E000AE">
        <w:rPr>
          <w:spacing w:val="-2"/>
        </w:rPr>
        <w:t>s</w:t>
      </w:r>
      <w:r>
        <w:t>.</w:t>
      </w:r>
    </w:p>
    <w:p w:rsidR="006532A8" w:rsidRDefault="006532A8" w:rsidP="00BC2B45"/>
    <w:sectPr w:rsidR="006532A8" w:rsidSect="00806484">
      <w:pgSz w:w="12240" w:h="15840"/>
      <w:pgMar w:top="1160" w:right="640" w:bottom="280" w:left="320" w:header="720" w:footer="720" w:gutter="0"/>
      <w:cols w:space="720" w:equalWidth="0">
        <w:col w:w="11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3F" w:rsidRDefault="00832D3F" w:rsidP="006532A8">
      <w:r>
        <w:separator/>
      </w:r>
    </w:p>
  </w:endnote>
  <w:endnote w:type="continuationSeparator" w:id="0">
    <w:p w:rsidR="00832D3F" w:rsidRDefault="00832D3F" w:rsidP="0065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2A8" w:rsidRPr="006532A8" w:rsidRDefault="006532A8" w:rsidP="00191E0C">
    <w:pPr>
      <w:pStyle w:val="Footer"/>
      <w:pBdr>
        <w:top w:val="single" w:sz="4" w:space="2" w:color="A5A5A5"/>
      </w:pBdr>
      <w:rPr>
        <w:color w:val="808080"/>
        <w:sz w:val="20"/>
        <w:szCs w:val="20"/>
      </w:rPr>
    </w:pPr>
    <w:r w:rsidRPr="006532A8">
      <w:rPr>
        <w:noProof/>
        <w:sz w:val="20"/>
        <w:szCs w:val="20"/>
      </w:rPr>
      <w:t>The Concerned Black Men of Calvert County, Inc.</w:t>
    </w:r>
    <w:r w:rsidRPr="006532A8">
      <w:rPr>
        <w:color w:val="808080"/>
        <w:sz w:val="20"/>
        <w:szCs w:val="20"/>
      </w:rPr>
      <w:t xml:space="preserve"> | </w:t>
    </w:r>
    <w:r w:rsidRPr="006532A8">
      <w:rPr>
        <w:sz w:val="20"/>
        <w:szCs w:val="20"/>
      </w:rPr>
      <w:t>P.O. Box 13 Prince Frederick, MD 20678</w:t>
    </w:r>
  </w:p>
  <w:p w:rsidR="006532A8" w:rsidRDefault="006532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3F" w:rsidRDefault="00832D3F" w:rsidP="006532A8">
      <w:r>
        <w:separator/>
      </w:r>
    </w:p>
  </w:footnote>
  <w:footnote w:type="continuationSeparator" w:id="0">
    <w:p w:rsidR="00832D3F" w:rsidRDefault="00832D3F" w:rsidP="00653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hanging="720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2">
      <w:start w:val="1"/>
      <w:numFmt w:val="decimal"/>
      <w:lvlText w:val="%3."/>
      <w:lvlJc w:val="left"/>
      <w:pPr>
        <w:ind w:hanging="66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pacing w:val="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o"/>
      <w:lvlJc w:val="left"/>
      <w:pPr>
        <w:ind w:hanging="453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2F31804"/>
    <w:multiLevelType w:val="hybridMultilevel"/>
    <w:tmpl w:val="0DDC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A50333"/>
    <w:multiLevelType w:val="hybridMultilevel"/>
    <w:tmpl w:val="C15A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82663"/>
    <w:multiLevelType w:val="hybridMultilevel"/>
    <w:tmpl w:val="C4627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B221E9"/>
    <w:multiLevelType w:val="hybridMultilevel"/>
    <w:tmpl w:val="2F9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75191"/>
    <w:rsid w:val="00191E0C"/>
    <w:rsid w:val="002A1C4B"/>
    <w:rsid w:val="00335DFB"/>
    <w:rsid w:val="00475191"/>
    <w:rsid w:val="006532A8"/>
    <w:rsid w:val="00734C6E"/>
    <w:rsid w:val="00806484"/>
    <w:rsid w:val="00832D3F"/>
    <w:rsid w:val="0096607F"/>
    <w:rsid w:val="00B843EB"/>
    <w:rsid w:val="00B96C08"/>
    <w:rsid w:val="00BC2B45"/>
    <w:rsid w:val="00C308A7"/>
    <w:rsid w:val="00C63E0C"/>
    <w:rsid w:val="00D07D8F"/>
    <w:rsid w:val="00E000AE"/>
    <w:rsid w:val="00EF2648"/>
    <w:rsid w:val="00F9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06484"/>
    <w:pPr>
      <w:spacing w:before="7"/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06484"/>
    <w:pPr>
      <w:ind w:left="292"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806484"/>
    <w:pPr>
      <w:ind w:left="11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648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0648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06484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06484"/>
    <w:pPr>
      <w:ind w:left="1552" w:hanging="7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0648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06484"/>
  </w:style>
  <w:style w:type="paragraph" w:customStyle="1" w:styleId="TableParagraph">
    <w:name w:val="Table Paragraph"/>
    <w:basedOn w:val="Normal"/>
    <w:uiPriority w:val="1"/>
    <w:qFormat/>
    <w:rsid w:val="00806484"/>
  </w:style>
  <w:style w:type="paragraph" w:styleId="Header">
    <w:name w:val="header"/>
    <w:basedOn w:val="Normal"/>
    <w:link w:val="HeaderChar"/>
    <w:uiPriority w:val="99"/>
    <w:unhideWhenUsed/>
    <w:rsid w:val="00653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2A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32A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P.O. Box 13 Prince Frederick, MD 20678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3734</Characters>
  <Application>Microsoft Office Word</Application>
  <DocSecurity>0</DocSecurity>
  <Lines>31</Lines>
  <Paragraphs>8</Paragraphs>
  <ScaleCrop>false</ScaleCrop>
  <Company>The Concerned Black Men of Calvert County, Inc.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gwcarter</cp:lastModifiedBy>
  <cp:revision>2</cp:revision>
  <dcterms:created xsi:type="dcterms:W3CDTF">2016-04-06T00:18:00Z</dcterms:created>
  <dcterms:modified xsi:type="dcterms:W3CDTF">2016-04-06T00:18:00Z</dcterms:modified>
</cp:coreProperties>
</file>